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40" w:rsidRDefault="00984E0C" w:rsidP="00FF1EB8">
      <w:pPr>
        <w:pStyle w:val="Zwykytekst"/>
        <w:suppressAutoHyphens/>
        <w:spacing w:before="120"/>
        <w:jc w:val="center"/>
        <w:rPr>
          <w:b/>
        </w:rPr>
      </w:pPr>
      <w:r>
        <w:rPr>
          <w:rFonts w:ascii="Times New Roman" w:hAnsi="Times New Roman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10160" t="6350" r="13970" b="889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06" w:rsidRDefault="00187D0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7D06" w:rsidRDefault="00187D0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7D06" w:rsidRDefault="00187D0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7D06" w:rsidRDefault="00187D0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7D06" w:rsidRDefault="00187D0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7D06" w:rsidRDefault="00187D0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.25pt;margin-top:22.95pt;width:163.8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kNKwIAAFE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" o:allowincell="f">
                <v:textbox>
                  <w:txbxContent>
                    <w:p w:rsidR="00187D06" w:rsidRDefault="00187D0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7D06" w:rsidRDefault="00187D0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7D06" w:rsidRDefault="00187D0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7D06" w:rsidRDefault="00187D0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7D06" w:rsidRDefault="00187D0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7D06" w:rsidRDefault="00187D0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8255" t="6350" r="7620" b="889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06" w:rsidRDefault="00187D0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7D06" w:rsidRDefault="00187D0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9.1pt;margin-top:22.95pt;width:310.7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" o:allowincell="f" fillcolor="silver">
                <v:textbox>
                  <w:txbxContent>
                    <w:p w:rsidR="00187D06" w:rsidRDefault="00187D0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7D06" w:rsidRDefault="00187D0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0140" w:rsidRDefault="00C20140" w:rsidP="00FF2396">
      <w:pPr>
        <w:suppressAutoHyphens/>
        <w:ind w:left="3780"/>
        <w:jc w:val="both"/>
        <w:rPr>
          <w:b/>
        </w:rPr>
      </w:pPr>
    </w:p>
    <w:p w:rsidR="00C20140" w:rsidRDefault="00C20140" w:rsidP="00FF2396">
      <w:pPr>
        <w:suppressAutoHyphens/>
        <w:ind w:left="3780"/>
        <w:jc w:val="both"/>
        <w:rPr>
          <w:b/>
        </w:rPr>
      </w:pPr>
    </w:p>
    <w:p w:rsidR="00105FA3" w:rsidRDefault="00105FA3" w:rsidP="00EF56DE">
      <w:pPr>
        <w:ind w:left="3780" w:firstLine="360"/>
        <w:jc w:val="both"/>
        <w:rPr>
          <w:b/>
        </w:rPr>
      </w:pPr>
      <w:r>
        <w:rPr>
          <w:b/>
        </w:rPr>
        <w:t>Do</w:t>
      </w:r>
    </w:p>
    <w:p w:rsidR="00105FA3" w:rsidRDefault="00105FA3" w:rsidP="00105FA3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105FA3" w:rsidRDefault="00105FA3" w:rsidP="00105FA3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105FA3" w:rsidRDefault="00105FA3" w:rsidP="00105FA3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105FA3" w:rsidRDefault="00105FA3" w:rsidP="00105FA3">
      <w:pPr>
        <w:ind w:left="720" w:firstLine="3420"/>
        <w:jc w:val="both"/>
        <w:rPr>
          <w:b/>
        </w:rPr>
      </w:pPr>
      <w:r>
        <w:rPr>
          <w:b/>
        </w:rPr>
        <w:t>61-623 Poznań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bCs/>
          <w:sz w:val="24"/>
        </w:rPr>
      </w:pP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przetargu nieograniczonym</w:t>
      </w:r>
      <w:r w:rsidR="00E64C9A">
        <w:rPr>
          <w:rFonts w:ascii="Times New Roman" w:hAnsi="Times New Roman"/>
          <w:bCs/>
          <w:sz w:val="24"/>
        </w:rPr>
        <w:t xml:space="preserve"> na wykonanie </w:t>
      </w:r>
    </w:p>
    <w:p w:rsidR="000D1C87" w:rsidRDefault="000D1C87" w:rsidP="000D1C87">
      <w:pPr>
        <w:pStyle w:val="Tekstpodstawowy"/>
        <w:jc w:val="both"/>
        <w:rPr>
          <w:rFonts w:ascii="Times New Roman" w:hAnsi="Times New Roman"/>
          <w:b/>
          <w:szCs w:val="24"/>
          <w:lang w:val="pl-PL"/>
        </w:rPr>
      </w:pPr>
      <w:bookmarkStart w:id="0" w:name="_Hlk487016149"/>
      <w:r w:rsidRPr="00B22709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  <w:lang w:val="pl-PL"/>
        </w:rPr>
        <w:t>Rozbudowa drogi wojewódzkiej nr 432 na odcinku:</w:t>
      </w:r>
    </w:p>
    <w:p w:rsidR="000D1C87" w:rsidRDefault="000D1C87" w:rsidP="000D1C87">
      <w:pPr>
        <w:pStyle w:val="Tekstpodstawowy"/>
        <w:jc w:val="both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Część 1: Środa – Ruszkowo;</w:t>
      </w:r>
    </w:p>
    <w:p w:rsidR="000D1C87" w:rsidRDefault="000D1C87" w:rsidP="000D1C87">
      <w:pPr>
        <w:pStyle w:val="Tekstpodstawowy"/>
        <w:jc w:val="both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Część 2: Ruszkowo-Grzy</w:t>
      </w:r>
      <w:r w:rsidR="00984E0C">
        <w:rPr>
          <w:rFonts w:ascii="Times New Roman" w:hAnsi="Times New Roman"/>
          <w:b/>
          <w:szCs w:val="24"/>
          <w:lang w:val="pl-PL"/>
        </w:rPr>
        <w:t>my</w:t>
      </w:r>
      <w:r>
        <w:rPr>
          <w:rFonts w:ascii="Times New Roman" w:hAnsi="Times New Roman"/>
          <w:b/>
          <w:szCs w:val="24"/>
          <w:lang w:val="pl-PL"/>
        </w:rPr>
        <w:t>sławice</w:t>
      </w:r>
    </w:p>
    <w:p w:rsidR="000D1C87" w:rsidRPr="00B22709" w:rsidRDefault="000D1C87" w:rsidP="000D1C87">
      <w:pPr>
        <w:pStyle w:val="Tekstpodstawowy"/>
        <w:jc w:val="both"/>
      </w:pPr>
      <w:r>
        <w:rPr>
          <w:rFonts w:ascii="Times New Roman" w:hAnsi="Times New Roman"/>
          <w:b/>
          <w:szCs w:val="24"/>
          <w:lang w:val="pl-PL"/>
        </w:rPr>
        <w:t>w systemie zaprojektuj i wybuduj</w:t>
      </w:r>
      <w:r w:rsidRPr="00B22709">
        <w:rPr>
          <w:rFonts w:ascii="Times New Roman" w:hAnsi="Times New Roman"/>
          <w:b/>
          <w:szCs w:val="24"/>
        </w:rPr>
        <w:t>”</w:t>
      </w:r>
      <w:bookmarkEnd w:id="0"/>
      <w:r w:rsidRPr="00B22709">
        <w:rPr>
          <w:rFonts w:ascii="Times New Roman" w:hAnsi="Times New Roman"/>
          <w:b/>
          <w:szCs w:val="24"/>
        </w:rPr>
        <w:t>.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(nazwa (firma) dokładny adres Wykonawcy/Wykonawców)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9631B2" w:rsidRPr="009631B2" w:rsidRDefault="009631B2" w:rsidP="009631B2">
      <w:pPr>
        <w:pStyle w:val="Zwykytekst"/>
        <w:tabs>
          <w:tab w:val="left" w:leader="dot" w:pos="9072"/>
        </w:tabs>
        <w:suppressAutoHyphens/>
        <w:spacing w:before="120"/>
        <w:rPr>
          <w:rFonts w:ascii="Times New Roman" w:hAnsi="Times New Roman"/>
          <w:lang w:val="pl-PL"/>
        </w:rPr>
      </w:pPr>
      <w:r w:rsidRPr="009631B2">
        <w:rPr>
          <w:rFonts w:ascii="Times New Roman" w:hAnsi="Times New Roman"/>
          <w:sz w:val="24"/>
          <w:szCs w:val="24"/>
          <w:lang w:val="pl-PL"/>
        </w:rPr>
        <w:t>NIP</w:t>
      </w:r>
      <w:r>
        <w:rPr>
          <w:rFonts w:ascii="Times New Roman" w:hAnsi="Times New Roman"/>
          <w:lang w:val="pl-PL"/>
        </w:rPr>
        <w:t>________________________________________</w:t>
      </w:r>
    </w:p>
    <w:p w:rsidR="00C20140" w:rsidRDefault="00C20140" w:rsidP="00C86D35">
      <w:pPr>
        <w:pStyle w:val="Zwykytekst"/>
        <w:numPr>
          <w:ilvl w:val="0"/>
          <w:numId w:val="4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C20140" w:rsidRPr="00336F22" w:rsidRDefault="00C20140" w:rsidP="00C86D35">
      <w:pPr>
        <w:pStyle w:val="Zwykytekst"/>
        <w:numPr>
          <w:ilvl w:val="0"/>
          <w:numId w:val="4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ze Specyfikacją Istotnych Warunków </w:t>
      </w:r>
      <w:r w:rsidRPr="00336F22">
        <w:rPr>
          <w:rFonts w:ascii="Times New Roman" w:hAnsi="Times New Roman"/>
          <w:sz w:val="24"/>
          <w:szCs w:val="24"/>
        </w:rPr>
        <w:t>Zamówienia i uznajemy się za związanych określonymi w niej postanowieniami i zasadami postępowania.</w:t>
      </w:r>
    </w:p>
    <w:p w:rsidR="000D1C87" w:rsidRPr="000D1C87" w:rsidRDefault="00C20140" w:rsidP="00C86D35">
      <w:pPr>
        <w:pStyle w:val="Zwykytekst"/>
        <w:numPr>
          <w:ilvl w:val="0"/>
          <w:numId w:val="4"/>
        </w:numPr>
        <w:suppressAutoHyphens/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F22">
        <w:rPr>
          <w:rFonts w:ascii="Times New Roman" w:hAnsi="Times New Roman"/>
          <w:b/>
          <w:sz w:val="24"/>
          <w:szCs w:val="24"/>
        </w:rPr>
        <w:t>OFERUJEMY</w:t>
      </w:r>
      <w:r w:rsidRPr="00336F22">
        <w:rPr>
          <w:rFonts w:ascii="Times New Roman" w:hAnsi="Times New Roman"/>
          <w:sz w:val="24"/>
          <w:szCs w:val="24"/>
        </w:rPr>
        <w:t xml:space="preserve"> </w:t>
      </w:r>
      <w:r w:rsidR="00336F22" w:rsidRPr="00336F22">
        <w:rPr>
          <w:rFonts w:ascii="Times New Roman" w:hAnsi="Times New Roman"/>
          <w:iCs/>
          <w:sz w:val="24"/>
          <w:szCs w:val="24"/>
        </w:rPr>
        <w:t>w</w:t>
      </w:r>
      <w:r w:rsidRPr="00336F22">
        <w:rPr>
          <w:rFonts w:ascii="Times New Roman" w:hAnsi="Times New Roman"/>
          <w:sz w:val="24"/>
          <w:szCs w:val="24"/>
        </w:rPr>
        <w:t>ykonanie prze</w:t>
      </w:r>
      <w:r w:rsidR="00336F22" w:rsidRPr="00336F22">
        <w:rPr>
          <w:rFonts w:ascii="Times New Roman" w:hAnsi="Times New Roman"/>
          <w:sz w:val="24"/>
          <w:szCs w:val="24"/>
        </w:rPr>
        <w:t>dmiotu zamówienia</w:t>
      </w:r>
      <w:r w:rsidR="000D1C87">
        <w:rPr>
          <w:rFonts w:ascii="Times New Roman" w:hAnsi="Times New Roman"/>
          <w:sz w:val="24"/>
          <w:szCs w:val="24"/>
          <w:lang w:val="pl-PL"/>
        </w:rPr>
        <w:t>:</w:t>
      </w:r>
    </w:p>
    <w:p w:rsidR="000D1C87" w:rsidRPr="000D1C87" w:rsidRDefault="000D1C87" w:rsidP="000D1C87">
      <w:pPr>
        <w:pStyle w:val="Zwykytekst"/>
        <w:suppressAutoHyphens/>
        <w:spacing w:before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Część 1:</w:t>
      </w:r>
    </w:p>
    <w:p w:rsidR="00C20140" w:rsidRPr="00336F22" w:rsidRDefault="00336F22" w:rsidP="000D1C87">
      <w:pPr>
        <w:pStyle w:val="Zwykytekst"/>
        <w:suppressAutoHyphens/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336F22">
        <w:rPr>
          <w:rFonts w:ascii="Times New Roman" w:hAnsi="Times New Roman"/>
          <w:sz w:val="24"/>
          <w:szCs w:val="24"/>
        </w:rPr>
        <w:t xml:space="preserve"> </w:t>
      </w:r>
      <w:r w:rsidR="00C20140" w:rsidRPr="00336F22">
        <w:rPr>
          <w:rFonts w:ascii="Times New Roman" w:hAnsi="Times New Roman"/>
          <w:sz w:val="24"/>
          <w:szCs w:val="24"/>
        </w:rPr>
        <w:t>z</w:t>
      </w:r>
      <w:r w:rsidR="00AA19C4">
        <w:rPr>
          <w:rFonts w:ascii="Times New Roman" w:hAnsi="Times New Roman"/>
          <w:sz w:val="24"/>
          <w:szCs w:val="24"/>
        </w:rPr>
        <w:t>a kwotę brutto...............</w:t>
      </w:r>
      <w:r w:rsidR="00C20140" w:rsidRPr="00336F22">
        <w:rPr>
          <w:rFonts w:ascii="Times New Roman" w:hAnsi="Times New Roman"/>
          <w:sz w:val="24"/>
          <w:szCs w:val="24"/>
        </w:rPr>
        <w:t xml:space="preserve">...........  zł </w:t>
      </w:r>
    </w:p>
    <w:p w:rsidR="00C20140" w:rsidRPr="00336F22" w:rsidRDefault="00C20140" w:rsidP="00FF2396">
      <w:pPr>
        <w:suppressAutoHyphens/>
        <w:spacing w:before="120" w:line="360" w:lineRule="auto"/>
        <w:ind w:firstLine="357"/>
        <w:jc w:val="both"/>
      </w:pPr>
      <w:r w:rsidRPr="00336F22">
        <w:t>(słownie:............................................................................................................../100 zł).</w:t>
      </w:r>
    </w:p>
    <w:p w:rsidR="00C20140" w:rsidRPr="00336F22" w:rsidRDefault="00C20140" w:rsidP="00FF2396">
      <w:pPr>
        <w:suppressAutoHyphens/>
        <w:spacing w:line="360" w:lineRule="auto"/>
        <w:ind w:firstLine="360"/>
        <w:jc w:val="both"/>
      </w:pPr>
      <w:r w:rsidRPr="00336F22">
        <w:t>W powyższej kwocie uwzględnione zostały:</w:t>
      </w:r>
    </w:p>
    <w:p w:rsidR="00C20140" w:rsidRDefault="00C20140" w:rsidP="00FF2396">
      <w:pPr>
        <w:suppressAutoHyphens/>
        <w:spacing w:line="360" w:lineRule="auto"/>
        <w:ind w:firstLine="360"/>
        <w:jc w:val="both"/>
      </w:pPr>
      <w:r>
        <w:t>Kwota netto w wysokości ...................................... zł.</w:t>
      </w:r>
    </w:p>
    <w:p w:rsidR="00C20140" w:rsidRDefault="00C20140" w:rsidP="00FF2396">
      <w:pPr>
        <w:pStyle w:val="Zwykytekst"/>
        <w:suppressAutoHyphens/>
        <w:spacing w:before="12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Podatek VAT</w:t>
      </w:r>
      <w:r w:rsidR="00C777A9">
        <w:rPr>
          <w:rFonts w:ascii="Times New Roman" w:hAnsi="Times New Roman"/>
          <w:sz w:val="24"/>
        </w:rPr>
        <w:t xml:space="preserve"> …..%</w:t>
      </w:r>
      <w:r>
        <w:rPr>
          <w:rFonts w:ascii="Times New Roman" w:hAnsi="Times New Roman"/>
          <w:sz w:val="24"/>
        </w:rPr>
        <w:t xml:space="preserve"> w wysokości ……................ zł.</w:t>
      </w:r>
    </w:p>
    <w:p w:rsidR="000D1C87" w:rsidRDefault="000D1C87" w:rsidP="000D1C87">
      <w:pPr>
        <w:pStyle w:val="Zwykytekst"/>
        <w:suppressAutoHyphens/>
        <w:spacing w:before="120"/>
        <w:ind w:firstLine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Część 2:</w:t>
      </w:r>
    </w:p>
    <w:p w:rsidR="000D1C87" w:rsidRPr="00336F22" w:rsidRDefault="000D1C87" w:rsidP="000D1C87">
      <w:pPr>
        <w:pStyle w:val="Zwykytekst"/>
        <w:suppressAutoHyphens/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336F2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kwotę brutto...............</w:t>
      </w:r>
      <w:r w:rsidRPr="00336F22">
        <w:rPr>
          <w:rFonts w:ascii="Times New Roman" w:hAnsi="Times New Roman"/>
          <w:sz w:val="24"/>
          <w:szCs w:val="24"/>
        </w:rPr>
        <w:t xml:space="preserve">...........  zł </w:t>
      </w:r>
    </w:p>
    <w:p w:rsidR="000D1C87" w:rsidRPr="00336F22" w:rsidRDefault="000D1C87" w:rsidP="000D1C87">
      <w:pPr>
        <w:suppressAutoHyphens/>
        <w:spacing w:before="120" w:line="360" w:lineRule="auto"/>
        <w:ind w:firstLine="357"/>
        <w:jc w:val="both"/>
      </w:pPr>
      <w:r w:rsidRPr="00336F22">
        <w:t>(słownie:............................................................................................................../100 zł).</w:t>
      </w:r>
    </w:p>
    <w:p w:rsidR="000D1C87" w:rsidRPr="00336F22" w:rsidRDefault="000D1C87" w:rsidP="000D1C87">
      <w:pPr>
        <w:suppressAutoHyphens/>
        <w:spacing w:line="360" w:lineRule="auto"/>
        <w:ind w:firstLine="360"/>
        <w:jc w:val="both"/>
      </w:pPr>
      <w:r w:rsidRPr="00336F22">
        <w:t>W powyższej kwocie uwzględnione zostały:</w:t>
      </w:r>
    </w:p>
    <w:p w:rsidR="000D1C87" w:rsidRDefault="000D1C87" w:rsidP="000D1C87">
      <w:pPr>
        <w:suppressAutoHyphens/>
        <w:spacing w:line="360" w:lineRule="auto"/>
        <w:ind w:firstLine="360"/>
        <w:jc w:val="both"/>
      </w:pPr>
      <w:r>
        <w:t>Kwota netto w wysokości ...................................... zł.</w:t>
      </w:r>
    </w:p>
    <w:p w:rsidR="000D1C87" w:rsidRDefault="000D1C87" w:rsidP="000D1C87">
      <w:pPr>
        <w:pStyle w:val="Zwykytekst"/>
        <w:suppressAutoHyphens/>
        <w:spacing w:before="12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Podatek VAT …..% w wysokości ……................ zł.</w:t>
      </w:r>
    </w:p>
    <w:p w:rsidR="000D1C87" w:rsidRPr="00053AF4" w:rsidRDefault="000D1C87" w:rsidP="000D1C87">
      <w:pPr>
        <w:pStyle w:val="Tekstpodstawowy31"/>
        <w:spacing w:before="0"/>
        <w:ind w:left="708"/>
        <w:rPr>
          <w:b/>
          <w:i w:val="0"/>
          <w:iCs w:val="0"/>
          <w:u w:val="single"/>
        </w:rPr>
      </w:pPr>
      <w:r w:rsidRPr="00053AF4">
        <w:rPr>
          <w:b/>
          <w:i w:val="0"/>
          <w:iCs w:val="0"/>
          <w:u w:val="single"/>
        </w:rPr>
        <w:t>Wykonawca może złożyć ofertę tylko na jedną część.</w:t>
      </w:r>
    </w:p>
    <w:p w:rsidR="0016487D" w:rsidRPr="0016487D" w:rsidRDefault="0016487D" w:rsidP="0016487D">
      <w:pPr>
        <w:pStyle w:val="Zwykytekst"/>
        <w:ind w:left="426"/>
        <w:jc w:val="both"/>
        <w:rPr>
          <w:rFonts w:ascii="Times New Roman" w:hAnsi="Times New Roman"/>
        </w:rPr>
      </w:pPr>
    </w:p>
    <w:p w:rsidR="00EF56DE" w:rsidRPr="00CA7D81" w:rsidRDefault="00EF56DE" w:rsidP="002E3214">
      <w:pPr>
        <w:numPr>
          <w:ilvl w:val="0"/>
          <w:numId w:val="4"/>
        </w:numPr>
        <w:suppressAutoHyphens/>
        <w:spacing w:line="360" w:lineRule="auto"/>
        <w:jc w:val="both"/>
        <w:rPr>
          <w:b/>
          <w:szCs w:val="20"/>
          <w:lang w:val="x-none" w:eastAsia="ar-SA"/>
        </w:rPr>
      </w:pPr>
      <w:r w:rsidRPr="00CA7D81">
        <w:rPr>
          <w:b/>
          <w:szCs w:val="20"/>
          <w:lang w:val="x-none" w:eastAsia="ar-SA"/>
        </w:rPr>
        <w:t>ZOBOWIĄZUJEMY</w:t>
      </w:r>
      <w:r w:rsidRPr="00CA7D81">
        <w:rPr>
          <w:szCs w:val="20"/>
          <w:lang w:val="x-none" w:eastAsia="ar-SA"/>
        </w:rPr>
        <w:t xml:space="preserve"> </w:t>
      </w:r>
      <w:r w:rsidRPr="00CA7D81">
        <w:rPr>
          <w:b/>
          <w:szCs w:val="20"/>
          <w:lang w:val="x-none" w:eastAsia="ar-SA"/>
        </w:rPr>
        <w:t>SIĘ</w:t>
      </w:r>
      <w:r w:rsidRPr="00CA7D81">
        <w:rPr>
          <w:lang w:val="x-none" w:eastAsia="ar-SA"/>
        </w:rPr>
        <w:t xml:space="preserve"> do </w:t>
      </w:r>
      <w:r w:rsidRPr="000D1C87">
        <w:rPr>
          <w:lang w:eastAsia="ar-SA"/>
        </w:rPr>
        <w:t>udzielamy rękojmi na okres</w:t>
      </w:r>
      <w:r w:rsidR="00CA7D81">
        <w:rPr>
          <w:lang w:eastAsia="ar-SA"/>
        </w:rPr>
        <w:t>:</w:t>
      </w:r>
      <w:r w:rsidRPr="000D1C87">
        <w:rPr>
          <w:lang w:eastAsia="ar-SA"/>
        </w:rPr>
        <w:t xml:space="preserve">…………lat </w:t>
      </w:r>
      <w:r w:rsidRPr="00CA7D81">
        <w:rPr>
          <w:i/>
          <w:lang w:eastAsia="ar-SA"/>
        </w:rPr>
        <w:t>(5, 6 lub 7 lat)</w:t>
      </w:r>
    </w:p>
    <w:p w:rsidR="009D787D" w:rsidRDefault="000D1C87" w:rsidP="000D1C87">
      <w:pPr>
        <w:suppressAutoHyphens/>
        <w:jc w:val="both"/>
        <w:rPr>
          <w:b/>
        </w:rPr>
      </w:pPr>
      <w:r>
        <w:rPr>
          <w:b/>
        </w:rPr>
        <w:t xml:space="preserve">5. </w:t>
      </w:r>
      <w:r w:rsidR="009D787D">
        <w:rPr>
          <w:b/>
        </w:rPr>
        <w:t xml:space="preserve">Część 1: </w:t>
      </w:r>
    </w:p>
    <w:p w:rsidR="000D1C87" w:rsidRPr="00EE6C74" w:rsidRDefault="000D1C87" w:rsidP="000D1C87">
      <w:pPr>
        <w:suppressAutoHyphens/>
        <w:jc w:val="both"/>
        <w:rPr>
          <w:szCs w:val="20"/>
        </w:rPr>
      </w:pPr>
      <w:r w:rsidRPr="00EE6C74">
        <w:rPr>
          <w:b/>
          <w:szCs w:val="20"/>
        </w:rPr>
        <w:t xml:space="preserve">OŚWIADCZAMY, </w:t>
      </w:r>
      <w:r w:rsidRPr="00EE6C74">
        <w:rPr>
          <w:szCs w:val="20"/>
        </w:rPr>
        <w:t xml:space="preserve">że w postępowaniu </w:t>
      </w:r>
      <w:r w:rsidRPr="00EE6C74">
        <w:t xml:space="preserve">do pełnienia funkcji </w:t>
      </w:r>
      <w:r w:rsidRPr="00EE6C74">
        <w:rPr>
          <w:szCs w:val="20"/>
        </w:rPr>
        <w:t>kierownika budowy skieruję</w:t>
      </w:r>
      <w:r w:rsidRPr="00EE6C74">
        <w:rPr>
          <w:i/>
          <w:szCs w:val="20"/>
        </w:rPr>
        <w:t xml:space="preserve"> </w:t>
      </w:r>
      <w:r w:rsidRPr="00EE6C74">
        <w:rPr>
          <w:szCs w:val="20"/>
        </w:rPr>
        <w:t xml:space="preserve">Pana/Panią……………………………………… posiadającą niżej wskazane  doświadczenie na … zadaniach </w:t>
      </w:r>
      <w:r w:rsidRPr="00DB7284">
        <w:t>doprowadzonych do odbioru i rozliczenia końcowego</w:t>
      </w:r>
      <w:r w:rsidRPr="00EE6C74">
        <w:rPr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833"/>
        <w:gridCol w:w="1752"/>
        <w:gridCol w:w="1506"/>
        <w:gridCol w:w="1805"/>
      </w:tblGrid>
      <w:tr w:rsidR="000D1C87" w:rsidRPr="00EE6C74" w:rsidTr="0046599A">
        <w:tc>
          <w:tcPr>
            <w:tcW w:w="756" w:type="dxa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1783" w:type="dxa"/>
            <w:shd w:val="clear" w:color="auto" w:fill="auto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Nazwa zadania, zakres robót</w:t>
            </w:r>
          </w:p>
        </w:tc>
        <w:tc>
          <w:tcPr>
            <w:tcW w:w="1527" w:type="dxa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Wartość</w:t>
            </w:r>
          </w:p>
        </w:tc>
        <w:tc>
          <w:tcPr>
            <w:tcW w:w="1836" w:type="dxa"/>
            <w:shd w:val="clear" w:color="auto" w:fill="auto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Pełniona funkcja</w:t>
            </w:r>
          </w:p>
        </w:tc>
      </w:tr>
      <w:tr w:rsidR="000D1C87" w:rsidRPr="00EE6C74" w:rsidTr="0046599A">
        <w:tc>
          <w:tcPr>
            <w:tcW w:w="756" w:type="dxa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1527" w:type="dxa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0D1C87" w:rsidRPr="00EE6C74" w:rsidRDefault="000D1C87" w:rsidP="0046599A">
            <w:pPr>
              <w:rPr>
                <w:b/>
                <w:i/>
                <w:szCs w:val="20"/>
              </w:rPr>
            </w:pPr>
          </w:p>
        </w:tc>
      </w:tr>
    </w:tbl>
    <w:p w:rsidR="000D1C87" w:rsidRPr="00EE6C74" w:rsidRDefault="000D1C87" w:rsidP="000D1C87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0D1C87" w:rsidRDefault="000D1C87" w:rsidP="009D787D">
      <w:pPr>
        <w:pStyle w:val="Tekstpodstawowywcity"/>
        <w:ind w:left="357"/>
        <w:jc w:val="both"/>
        <w:rPr>
          <w:b/>
          <w:sz w:val="24"/>
          <w:lang w:val="pl-PL"/>
        </w:rPr>
      </w:pPr>
      <w:r w:rsidRPr="00EE6C74">
        <w:rPr>
          <w:b/>
          <w:sz w:val="24"/>
        </w:rPr>
        <w:t xml:space="preserve">Niezależnie, czy Wykonawca wykaże doświadczenie Kierownika budowy na </w:t>
      </w:r>
      <w:r w:rsidRPr="00EE6C74">
        <w:rPr>
          <w:b/>
          <w:sz w:val="24"/>
          <w:lang w:val="pl-PL"/>
        </w:rPr>
        <w:t xml:space="preserve"> </w:t>
      </w:r>
      <w:r w:rsidRPr="00EE6C74">
        <w:rPr>
          <w:b/>
          <w:sz w:val="24"/>
        </w:rPr>
        <w:t>2</w:t>
      </w:r>
      <w:r>
        <w:rPr>
          <w:b/>
          <w:sz w:val="24"/>
          <w:lang w:val="pl-PL"/>
        </w:rPr>
        <w:t>, 3</w:t>
      </w:r>
      <w:r w:rsidRPr="00EE6C74">
        <w:rPr>
          <w:b/>
          <w:sz w:val="24"/>
        </w:rPr>
        <w:t xml:space="preserve"> czy </w:t>
      </w:r>
      <w:r w:rsidRPr="00EE6C74">
        <w:rPr>
          <w:b/>
          <w:sz w:val="24"/>
          <w:lang w:val="pl-PL"/>
        </w:rPr>
        <w:t>4</w:t>
      </w:r>
      <w:r w:rsidRPr="00EE6C74">
        <w:rPr>
          <w:b/>
          <w:sz w:val="24"/>
        </w:rPr>
        <w:t xml:space="preserve"> zadaniach każde z nadzorowanych zadań musi być o wartości robót min. </w:t>
      </w:r>
      <w:r>
        <w:rPr>
          <w:b/>
          <w:sz w:val="24"/>
          <w:lang w:val="pl-PL"/>
        </w:rPr>
        <w:t>6.0</w:t>
      </w:r>
      <w:r w:rsidRPr="00EE6C74">
        <w:rPr>
          <w:b/>
          <w:sz w:val="24"/>
        </w:rPr>
        <w:t>00.000,00 PLN</w:t>
      </w:r>
      <w:r w:rsidR="009D787D">
        <w:rPr>
          <w:b/>
          <w:sz w:val="24"/>
          <w:lang w:val="pl-PL"/>
        </w:rPr>
        <w:t>.</w:t>
      </w:r>
    </w:p>
    <w:p w:rsidR="009D787D" w:rsidRDefault="009D787D" w:rsidP="009D787D">
      <w:pPr>
        <w:pStyle w:val="Tekstpodstawowywcity"/>
        <w:ind w:left="357"/>
        <w:jc w:val="both"/>
        <w:rPr>
          <w:b/>
          <w:sz w:val="24"/>
          <w:lang w:val="pl-PL"/>
        </w:rPr>
      </w:pPr>
    </w:p>
    <w:p w:rsidR="009D787D" w:rsidRDefault="009D787D" w:rsidP="009D787D">
      <w:pPr>
        <w:pStyle w:val="Tekstpodstawowywcity"/>
        <w:ind w:left="357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Część 2: </w:t>
      </w:r>
    </w:p>
    <w:p w:rsidR="009D787D" w:rsidRPr="00EE6C74" w:rsidRDefault="009D787D" w:rsidP="009D787D">
      <w:pPr>
        <w:suppressAutoHyphens/>
        <w:jc w:val="both"/>
        <w:rPr>
          <w:szCs w:val="20"/>
        </w:rPr>
      </w:pPr>
      <w:r w:rsidRPr="00EE6C74">
        <w:rPr>
          <w:b/>
          <w:szCs w:val="20"/>
        </w:rPr>
        <w:t xml:space="preserve">OŚWIADCZAMY, </w:t>
      </w:r>
      <w:r w:rsidRPr="00EE6C74">
        <w:rPr>
          <w:szCs w:val="20"/>
        </w:rPr>
        <w:t xml:space="preserve">że w postępowaniu </w:t>
      </w:r>
      <w:r w:rsidRPr="00EE6C74">
        <w:t xml:space="preserve">do pełnienia funkcji </w:t>
      </w:r>
      <w:r w:rsidRPr="00EE6C74">
        <w:rPr>
          <w:szCs w:val="20"/>
        </w:rPr>
        <w:t>kierownika budowy skieruję</w:t>
      </w:r>
      <w:r w:rsidRPr="00EE6C74">
        <w:rPr>
          <w:i/>
          <w:szCs w:val="20"/>
        </w:rPr>
        <w:t xml:space="preserve"> </w:t>
      </w:r>
      <w:r w:rsidRPr="00EE6C74">
        <w:rPr>
          <w:szCs w:val="20"/>
        </w:rPr>
        <w:t xml:space="preserve">Pana/Panią……………………………………… posiadającą niżej wskazane  doświadczenie na … zadaniach </w:t>
      </w:r>
      <w:r w:rsidRPr="00DB7284">
        <w:t>doprowadzonych do odbioru i rozliczenia końcowego</w:t>
      </w:r>
      <w:r w:rsidRPr="00EE6C74">
        <w:rPr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833"/>
        <w:gridCol w:w="1752"/>
        <w:gridCol w:w="1506"/>
        <w:gridCol w:w="1805"/>
      </w:tblGrid>
      <w:tr w:rsidR="009D787D" w:rsidRPr="00EE6C74" w:rsidTr="0046599A">
        <w:tc>
          <w:tcPr>
            <w:tcW w:w="756" w:type="dxa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1783" w:type="dxa"/>
            <w:shd w:val="clear" w:color="auto" w:fill="auto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Nazwa zadania, zakres robót</w:t>
            </w:r>
          </w:p>
        </w:tc>
        <w:tc>
          <w:tcPr>
            <w:tcW w:w="1527" w:type="dxa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Wartość</w:t>
            </w:r>
          </w:p>
        </w:tc>
        <w:tc>
          <w:tcPr>
            <w:tcW w:w="1836" w:type="dxa"/>
            <w:shd w:val="clear" w:color="auto" w:fill="auto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Pełniona funkcja</w:t>
            </w:r>
          </w:p>
        </w:tc>
      </w:tr>
      <w:tr w:rsidR="009D787D" w:rsidRPr="00EE6C74" w:rsidTr="0046599A">
        <w:tc>
          <w:tcPr>
            <w:tcW w:w="756" w:type="dxa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1527" w:type="dxa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9D787D" w:rsidRPr="00EE6C74" w:rsidRDefault="009D787D" w:rsidP="0046599A">
            <w:pPr>
              <w:rPr>
                <w:b/>
                <w:i/>
                <w:szCs w:val="20"/>
              </w:rPr>
            </w:pPr>
          </w:p>
        </w:tc>
      </w:tr>
    </w:tbl>
    <w:p w:rsidR="009D787D" w:rsidRPr="00EE6C74" w:rsidRDefault="009D787D" w:rsidP="009D787D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9D787D" w:rsidRDefault="009D787D" w:rsidP="009D787D">
      <w:pPr>
        <w:pStyle w:val="Tekstpodstawowywcity"/>
        <w:ind w:left="357"/>
        <w:jc w:val="both"/>
        <w:rPr>
          <w:b/>
          <w:sz w:val="24"/>
          <w:lang w:val="pl-PL"/>
        </w:rPr>
      </w:pPr>
      <w:r w:rsidRPr="00EE6C74">
        <w:rPr>
          <w:b/>
          <w:sz w:val="24"/>
        </w:rPr>
        <w:t xml:space="preserve">Niezależnie, czy Wykonawca wykaże doświadczenie Kierownika budowy na </w:t>
      </w:r>
      <w:r w:rsidRPr="00EE6C74">
        <w:rPr>
          <w:b/>
          <w:sz w:val="24"/>
          <w:lang w:val="pl-PL"/>
        </w:rPr>
        <w:t xml:space="preserve"> </w:t>
      </w:r>
      <w:r w:rsidRPr="00EE6C74">
        <w:rPr>
          <w:b/>
          <w:sz w:val="24"/>
        </w:rPr>
        <w:t>2</w:t>
      </w:r>
      <w:r>
        <w:rPr>
          <w:b/>
          <w:sz w:val="24"/>
          <w:lang w:val="pl-PL"/>
        </w:rPr>
        <w:t>, 3</w:t>
      </w:r>
      <w:r w:rsidRPr="00EE6C74">
        <w:rPr>
          <w:b/>
          <w:sz w:val="24"/>
        </w:rPr>
        <w:t xml:space="preserve"> czy </w:t>
      </w:r>
      <w:r w:rsidRPr="00EE6C74">
        <w:rPr>
          <w:b/>
          <w:sz w:val="24"/>
          <w:lang w:val="pl-PL"/>
        </w:rPr>
        <w:t>4</w:t>
      </w:r>
      <w:r w:rsidRPr="00EE6C74">
        <w:rPr>
          <w:b/>
          <w:sz w:val="24"/>
        </w:rPr>
        <w:t xml:space="preserve"> zadaniach każde z nadzorowanych zadań musi być o wartości robót min. </w:t>
      </w:r>
      <w:r>
        <w:rPr>
          <w:b/>
          <w:sz w:val="24"/>
          <w:lang w:val="pl-PL"/>
        </w:rPr>
        <w:t>10.0</w:t>
      </w:r>
      <w:r w:rsidRPr="00EE6C74">
        <w:rPr>
          <w:b/>
          <w:sz w:val="24"/>
        </w:rPr>
        <w:t>00.000,00 PLN</w:t>
      </w:r>
      <w:r>
        <w:rPr>
          <w:b/>
          <w:sz w:val="24"/>
          <w:lang w:val="pl-PL"/>
        </w:rPr>
        <w:t>.</w:t>
      </w:r>
    </w:p>
    <w:p w:rsidR="009D787D" w:rsidRDefault="009D787D" w:rsidP="009D787D">
      <w:pPr>
        <w:pStyle w:val="Tekstpodstawowywcity"/>
        <w:ind w:left="357"/>
        <w:jc w:val="both"/>
        <w:rPr>
          <w:b/>
          <w:sz w:val="24"/>
          <w:lang w:val="pl-PL"/>
        </w:rPr>
      </w:pPr>
    </w:p>
    <w:p w:rsidR="000D1C87" w:rsidRPr="00F26168" w:rsidRDefault="009D787D" w:rsidP="009D787D">
      <w:pPr>
        <w:pStyle w:val="Zwykytekst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6. </w:t>
      </w:r>
      <w:r w:rsidR="000D1C87" w:rsidRPr="00F26168">
        <w:rPr>
          <w:rFonts w:ascii="Times New Roman" w:hAnsi="Times New Roman" w:cs="Times New Roman"/>
          <w:b/>
          <w:sz w:val="24"/>
        </w:rPr>
        <w:t xml:space="preserve">OŚWIADCZAMY, </w:t>
      </w:r>
      <w:r w:rsidR="000D1C87" w:rsidRPr="00F26168">
        <w:rPr>
          <w:rFonts w:ascii="Times New Roman" w:hAnsi="Times New Roman" w:cs="Times New Roman"/>
          <w:sz w:val="24"/>
        </w:rPr>
        <w:t xml:space="preserve">że wszystkie </w:t>
      </w:r>
      <w:r w:rsidR="000D1C87" w:rsidRPr="00F26168">
        <w:rPr>
          <w:rFonts w:ascii="Times New Roman" w:hAnsi="Times New Roman" w:cs="Times New Roman"/>
          <w:sz w:val="24"/>
          <w:lang w:val="pl-PL"/>
        </w:rPr>
        <w:t>czynności</w:t>
      </w:r>
      <w:r w:rsidR="000D1C87" w:rsidRPr="00F26168">
        <w:rPr>
          <w:rFonts w:ascii="Times New Roman" w:hAnsi="Times New Roman" w:cs="Times New Roman"/>
          <w:sz w:val="24"/>
        </w:rPr>
        <w:t xml:space="preserve"> wskazane do wykonania w SIWZ zostały wycenione i ujęte w kwocie ofertowej.</w:t>
      </w:r>
    </w:p>
    <w:p w:rsidR="001951CC" w:rsidRPr="000D1C87" w:rsidRDefault="001951CC" w:rsidP="00FF2396">
      <w:pPr>
        <w:pStyle w:val="Tekstpodstawowywcity"/>
        <w:suppressAutoHyphens/>
        <w:ind w:left="0"/>
        <w:jc w:val="both"/>
        <w:rPr>
          <w:b/>
          <w:sz w:val="24"/>
          <w:lang w:val="pl-PL"/>
        </w:rPr>
      </w:pPr>
    </w:p>
    <w:p w:rsidR="00F20662" w:rsidRDefault="009D787D" w:rsidP="00FF2396">
      <w:pPr>
        <w:pStyle w:val="Tekstpodstawowywcity"/>
        <w:suppressAutoHyphens/>
        <w:ind w:left="0"/>
        <w:jc w:val="both"/>
        <w:rPr>
          <w:sz w:val="24"/>
          <w:szCs w:val="24"/>
        </w:rPr>
      </w:pPr>
      <w:r>
        <w:rPr>
          <w:b/>
          <w:sz w:val="24"/>
          <w:lang w:val="pl-PL"/>
        </w:rPr>
        <w:t xml:space="preserve">7. </w:t>
      </w:r>
      <w:r w:rsidR="00F20662" w:rsidRPr="00F20662">
        <w:rPr>
          <w:b/>
          <w:sz w:val="24"/>
        </w:rPr>
        <w:t>ZOBOWIĄZUJEMY</w:t>
      </w:r>
      <w:r w:rsidR="00F20662">
        <w:rPr>
          <w:sz w:val="24"/>
        </w:rPr>
        <w:t xml:space="preserve"> </w:t>
      </w:r>
      <w:r w:rsidR="00F20662">
        <w:rPr>
          <w:b/>
          <w:sz w:val="24"/>
        </w:rPr>
        <w:t>SIĘ</w:t>
      </w:r>
      <w:r w:rsidR="00F20662">
        <w:rPr>
          <w:sz w:val="24"/>
          <w:szCs w:val="24"/>
        </w:rPr>
        <w:t xml:space="preserve"> do wykonania zamówienia w terminie podanym w ogłoszeniu o zamówieniu i w SIWZ.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8. </w:t>
      </w:r>
      <w:r w:rsidR="00C20140">
        <w:rPr>
          <w:rFonts w:ascii="Times New Roman" w:hAnsi="Times New Roman"/>
          <w:b/>
          <w:sz w:val="24"/>
        </w:rPr>
        <w:t xml:space="preserve">AKCEPTUJEMY </w:t>
      </w:r>
      <w:r w:rsidR="00C20140">
        <w:rPr>
          <w:rFonts w:ascii="Times New Roman" w:hAnsi="Times New Roman"/>
          <w:sz w:val="24"/>
        </w:rPr>
        <w:t xml:space="preserve">warunki płatności określone przez Zamawiającego w Specyfikacji Istotnych Warunków Zamówienia. 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lastRenderedPageBreak/>
        <w:t xml:space="preserve">9. </w:t>
      </w:r>
      <w:r w:rsidR="00C20140">
        <w:rPr>
          <w:rFonts w:ascii="Times New Roman" w:hAnsi="Times New Roman"/>
          <w:b/>
          <w:sz w:val="24"/>
        </w:rPr>
        <w:t>UWAŻAMY SIĘ</w:t>
      </w:r>
      <w:r w:rsidR="00C20140">
        <w:rPr>
          <w:rFonts w:ascii="Times New Roman" w:hAnsi="Times New Roman"/>
          <w:sz w:val="24"/>
        </w:rPr>
        <w:t xml:space="preserve"> za związanych niniejszą ofertą przez czas wskazany w Specyfikacji Istotnych Warunkó</w:t>
      </w:r>
      <w:r w:rsidR="004E4810">
        <w:rPr>
          <w:rFonts w:ascii="Times New Roman" w:hAnsi="Times New Roman"/>
          <w:sz w:val="24"/>
        </w:rPr>
        <w:t xml:space="preserve">w Zamówienia, t.j. przez okres </w:t>
      </w:r>
      <w:r w:rsidR="004E4810" w:rsidRPr="009D787D">
        <w:rPr>
          <w:rFonts w:ascii="Times New Roman" w:hAnsi="Times New Roman"/>
          <w:sz w:val="24"/>
        </w:rPr>
        <w:t>6</w:t>
      </w:r>
      <w:r w:rsidR="00C20140" w:rsidRPr="009D787D">
        <w:rPr>
          <w:rFonts w:ascii="Times New Roman" w:hAnsi="Times New Roman"/>
          <w:sz w:val="24"/>
        </w:rPr>
        <w:t xml:space="preserve">0 </w:t>
      </w:r>
      <w:r w:rsidR="00C20140">
        <w:rPr>
          <w:rFonts w:ascii="Times New Roman" w:hAnsi="Times New Roman"/>
          <w:sz w:val="24"/>
        </w:rPr>
        <w:t>dni od upływu terminu składania ofert. Na potwierdzenie powyższego wnieśliśmy wadium w wysokości _____________ PLN, w formie _____________________________</w:t>
      </w:r>
      <w:r w:rsidR="00984E0C">
        <w:rPr>
          <w:rFonts w:ascii="Times New Roman" w:hAnsi="Times New Roman"/>
          <w:sz w:val="24"/>
        </w:rPr>
        <w:t>_________________________</w:t>
      </w:r>
      <w:r w:rsidR="00C20140">
        <w:rPr>
          <w:rFonts w:ascii="Times New Roman" w:hAnsi="Times New Roman"/>
          <w:sz w:val="24"/>
        </w:rPr>
        <w:t>______.</w:t>
      </w:r>
    </w:p>
    <w:p w:rsidR="001278DC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10. </w:t>
      </w:r>
      <w:r w:rsidR="001278DC">
        <w:rPr>
          <w:rFonts w:ascii="Times New Roman" w:hAnsi="Times New Roman"/>
          <w:b/>
          <w:sz w:val="24"/>
        </w:rPr>
        <w:t xml:space="preserve">NASTĘPUJĄCE </w:t>
      </w:r>
      <w:r>
        <w:rPr>
          <w:rFonts w:ascii="Times New Roman" w:hAnsi="Times New Roman"/>
          <w:b/>
          <w:sz w:val="24"/>
          <w:lang w:val="pl-PL"/>
        </w:rPr>
        <w:t>CZYNNOŚCI</w:t>
      </w:r>
      <w:r w:rsidR="001278DC">
        <w:rPr>
          <w:rFonts w:ascii="Times New Roman" w:hAnsi="Times New Roman"/>
          <w:b/>
          <w:sz w:val="24"/>
        </w:rPr>
        <w:t xml:space="preserve"> ZREALIZUJEMY PRZY UDZIALE</w:t>
      </w:r>
      <w:r w:rsidR="006B2E1D">
        <w:rPr>
          <w:rFonts w:ascii="Times New Roman" w:hAnsi="Times New Roman"/>
          <w:b/>
          <w:sz w:val="24"/>
        </w:rPr>
        <w:t xml:space="preserve"> </w:t>
      </w:r>
      <w:r w:rsidR="001278DC">
        <w:rPr>
          <w:rFonts w:ascii="Times New Roman" w:hAnsi="Times New Roman"/>
          <w:b/>
          <w:sz w:val="24"/>
        </w:rPr>
        <w:t>PODWYKONAWCÓW:</w:t>
      </w:r>
    </w:p>
    <w:p w:rsidR="00C20140" w:rsidRPr="00AC7222" w:rsidRDefault="00C20140" w:rsidP="00FE57F8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1)_________________________________________</w:t>
      </w:r>
      <w:r w:rsidR="00AC7222">
        <w:rPr>
          <w:rFonts w:ascii="Times New Roman" w:hAnsi="Times New Roman"/>
          <w:sz w:val="24"/>
        </w:rPr>
        <w:t>______________________________</w:t>
      </w:r>
    </w:p>
    <w:p w:rsidR="00C20140" w:rsidRDefault="00C20140" w:rsidP="00FF2396">
      <w:pPr>
        <w:pStyle w:val="Zwykytekst"/>
        <w:tabs>
          <w:tab w:val="left" w:leader="dot" w:pos="7740"/>
        </w:tabs>
        <w:suppressAutoHyphens/>
        <w:spacing w:before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</w:p>
    <w:p w:rsidR="00C20140" w:rsidRPr="00AC7222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2)__________________________________________</w:t>
      </w:r>
      <w:r w:rsidR="00AC7222">
        <w:rPr>
          <w:rFonts w:ascii="Times New Roman" w:hAnsi="Times New Roman"/>
          <w:sz w:val="24"/>
        </w:rPr>
        <w:t>_____________________________</w:t>
      </w:r>
    </w:p>
    <w:p w:rsidR="00C20140" w:rsidRDefault="00C20140" w:rsidP="00FF2396">
      <w:pPr>
        <w:pStyle w:val="Zwykytekst"/>
        <w:tabs>
          <w:tab w:val="left" w:leader="dot" w:pos="7740"/>
        </w:tabs>
        <w:suppressAutoHyphens/>
        <w:spacing w:before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11. </w:t>
      </w:r>
      <w:r w:rsidR="00C20140">
        <w:rPr>
          <w:rFonts w:ascii="Times New Roman" w:hAnsi="Times New Roman"/>
          <w:b/>
          <w:sz w:val="24"/>
        </w:rPr>
        <w:t>OŚWIADCZAMY</w:t>
      </w:r>
      <w:r w:rsidR="00C20140">
        <w:rPr>
          <w:rFonts w:ascii="Times New Roman" w:hAnsi="Times New Roman"/>
          <w:sz w:val="24"/>
        </w:rPr>
        <w:t>, że sposób reprezentacji spółki / konsorcjum* dla potrzeb niniejszego zamówienia jest następujący: _______</w:t>
      </w:r>
      <w:r w:rsidR="00984E0C">
        <w:rPr>
          <w:rFonts w:ascii="Times New Roman" w:hAnsi="Times New Roman"/>
          <w:sz w:val="24"/>
        </w:rPr>
        <w:t>______________________________</w:t>
      </w:r>
      <w:r w:rsidR="00C20140">
        <w:rPr>
          <w:rFonts w:ascii="Times New Roman" w:hAnsi="Times New Roman"/>
          <w:sz w:val="24"/>
        </w:rPr>
        <w:t>__</w:t>
      </w:r>
    </w:p>
    <w:p w:rsidR="00C20140" w:rsidRPr="00AC7222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___________________________________________</w:t>
      </w:r>
      <w:r w:rsidR="00AC7222">
        <w:rPr>
          <w:rFonts w:ascii="Times New Roman" w:hAnsi="Times New Roman"/>
          <w:sz w:val="24"/>
        </w:rPr>
        <w:t>______________________________</w:t>
      </w:r>
    </w:p>
    <w:p w:rsidR="00984E0C" w:rsidRDefault="00984E0C" w:rsidP="00984E0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</w:p>
    <w:p w:rsidR="00C20140" w:rsidRDefault="00984E0C" w:rsidP="00984E0C">
      <w:pPr>
        <w:pStyle w:val="Zwykytekst"/>
        <w:tabs>
          <w:tab w:val="left" w:leader="dot" w:pos="9072"/>
        </w:tabs>
        <w:suppressAutoHyphens/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bookmarkStart w:id="1" w:name="_GoBack"/>
      <w:bookmarkEnd w:id="1"/>
      <w:r w:rsidR="00C20140">
        <w:rPr>
          <w:rFonts w:ascii="Times New Roman" w:hAnsi="Times New Roman"/>
          <w:i/>
        </w:rPr>
        <w:t>(Wypełniają jedynie przedsiębiorcy składający wspólną ofertę - spółki cywilne lub konsorcja)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DEKLARUJEMY</w:t>
      </w:r>
      <w:r>
        <w:rPr>
          <w:rFonts w:ascii="Times New Roman" w:hAnsi="Times New Roman"/>
          <w:sz w:val="24"/>
        </w:rPr>
        <w:t xml:space="preserve"> wniesienie zabezpieczenia należytego wykonania umowy w wysokości 10% ceny określonej w pkt 3 oferty</w:t>
      </w:r>
      <w:r w:rsidR="00F20662">
        <w:rPr>
          <w:rFonts w:ascii="Times New Roman" w:hAnsi="Times New Roman"/>
          <w:sz w:val="24"/>
        </w:rPr>
        <w:t>.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12. </w:t>
      </w:r>
      <w:r w:rsidR="00C20140">
        <w:rPr>
          <w:rFonts w:ascii="Times New Roman" w:hAnsi="Times New Roman"/>
          <w:b/>
          <w:sz w:val="24"/>
        </w:rPr>
        <w:t>OŚWIADCZAMY</w:t>
      </w:r>
      <w:r w:rsidR="00C20140">
        <w:rPr>
          <w:rFonts w:ascii="Times New Roman" w:hAnsi="Times New Roman"/>
          <w:sz w:val="24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13. </w:t>
      </w:r>
      <w:r w:rsidR="00C20140">
        <w:rPr>
          <w:rFonts w:ascii="Times New Roman" w:hAnsi="Times New Roman"/>
          <w:b/>
          <w:sz w:val="24"/>
        </w:rPr>
        <w:t>OŚWIADCZAMY,</w:t>
      </w:r>
      <w:r w:rsidR="00C20140">
        <w:rPr>
          <w:rFonts w:ascii="Times New Roman" w:hAnsi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D787D" w:rsidRPr="003D4012" w:rsidRDefault="009D787D" w:rsidP="009D787D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9D787D">
        <w:rPr>
          <w:rFonts w:ascii="Times New Roman" w:hAnsi="Times New Roman"/>
          <w:b/>
          <w:sz w:val="24"/>
          <w:lang w:val="pl-PL"/>
        </w:rPr>
        <w:t>15.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3D4012">
        <w:rPr>
          <w:rFonts w:ascii="Times New Roman" w:hAnsi="Times New Roman"/>
          <w:b/>
          <w:bCs/>
          <w:sz w:val="24"/>
          <w:szCs w:val="24"/>
        </w:rPr>
        <w:t>OŚWIADCZAMY,</w:t>
      </w:r>
      <w:r w:rsidRPr="003D4012">
        <w:rPr>
          <w:rFonts w:ascii="Times New Roman" w:hAnsi="Times New Roman"/>
          <w:sz w:val="24"/>
          <w:szCs w:val="24"/>
        </w:rPr>
        <w:t xml:space="preserve"> że jesteśmy /małym/średnim* przedsiębiorstwem.</w:t>
      </w:r>
    </w:p>
    <w:p w:rsidR="009D787D" w:rsidRPr="003D4012" w:rsidRDefault="009D787D" w:rsidP="009D787D">
      <w:pPr>
        <w:pStyle w:val="Zwykytekst"/>
        <w:ind w:right="23"/>
        <w:jc w:val="both"/>
        <w:rPr>
          <w:rFonts w:ascii="Times New Roman" w:hAnsi="Times New Roman"/>
          <w:sz w:val="24"/>
          <w:szCs w:val="24"/>
        </w:rPr>
      </w:pPr>
      <w:r w:rsidRPr="003D4012">
        <w:rPr>
          <w:rFonts w:ascii="Times New Roman" w:hAnsi="Times New Roman"/>
          <w:sz w:val="24"/>
          <w:szCs w:val="24"/>
        </w:rPr>
        <w:t>* niepotrzebne skreślić</w:t>
      </w:r>
    </w:p>
    <w:p w:rsidR="009D787D" w:rsidRPr="003D4012" w:rsidRDefault="009D787D" w:rsidP="009D787D">
      <w:pPr>
        <w:pStyle w:val="Akapitzlist"/>
        <w:ind w:left="0"/>
        <w:contextualSpacing w:val="0"/>
        <w:jc w:val="both"/>
        <w:rPr>
          <w:i/>
          <w:iCs/>
        </w:rPr>
      </w:pPr>
      <w:r w:rsidRPr="003D4012">
        <w:rPr>
          <w:i/>
          <w:iCs/>
        </w:rPr>
        <w:t>*UWAGA:</w:t>
      </w:r>
    </w:p>
    <w:p w:rsidR="009D787D" w:rsidRPr="003D4012" w:rsidRDefault="009D787D" w:rsidP="009D787D">
      <w:pPr>
        <w:pStyle w:val="Akapitzlist"/>
        <w:ind w:left="0"/>
        <w:contextualSpacing w:val="0"/>
        <w:jc w:val="both"/>
        <w:rPr>
          <w:i/>
          <w:iCs/>
        </w:rPr>
      </w:pPr>
      <w:r w:rsidRPr="003D4012">
        <w:rPr>
          <w:i/>
          <w:iCs/>
        </w:rPr>
        <w:t>Małe przedsiębiorstwo: przedsiębiorstwo, które zatrudnia mniej niż 50 osób i którego roczny obrót lub roczna suma bilansowa nie przekracza 10 milionów EUR.</w:t>
      </w:r>
    </w:p>
    <w:p w:rsidR="009D787D" w:rsidRPr="003D4012" w:rsidRDefault="009D787D" w:rsidP="009D787D">
      <w:pPr>
        <w:pStyle w:val="Akapitzlist"/>
        <w:ind w:left="0"/>
        <w:contextualSpacing w:val="0"/>
        <w:jc w:val="both"/>
        <w:rPr>
          <w:i/>
          <w:iCs/>
        </w:rPr>
      </w:pPr>
      <w:r w:rsidRPr="003D4012">
        <w:rPr>
          <w:i/>
          <w:iCs/>
        </w:rPr>
        <w:t>Średnie przedsiębiorstwo: przedsiębiorstwa, które nie są mikroprzedsiębiorstwami ani małymi przedsiębiorstwami i które zatrudniają mniej niż 250 osób i których roczny obrót</w:t>
      </w:r>
      <w:r w:rsidRPr="00001F14">
        <w:rPr>
          <w:i/>
          <w:iCs/>
          <w:color w:val="FF0000"/>
        </w:rPr>
        <w:t xml:space="preserve"> </w:t>
      </w:r>
      <w:r w:rsidRPr="003D4012">
        <w:rPr>
          <w:i/>
          <w:iCs/>
        </w:rPr>
        <w:t xml:space="preserve">nie przekracza 50 milionów EUR. lub roczna suma bilansowa nie przekracza 43 milionów EUR.  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16. </w:t>
      </w:r>
      <w:r w:rsidR="00C20140">
        <w:rPr>
          <w:rFonts w:ascii="Times New Roman" w:hAnsi="Times New Roman"/>
          <w:b/>
          <w:sz w:val="24"/>
        </w:rPr>
        <w:t>WSZELKĄ KORESPONDENCJĘ</w:t>
      </w:r>
      <w:r w:rsidR="00C20140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984E0C" w:rsidRDefault="00984E0C" w:rsidP="00984E0C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</w:p>
    <w:p w:rsidR="00C20140" w:rsidRDefault="00C20140" w:rsidP="00FF2396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</w:p>
    <w:p w:rsidR="00D55EC3" w:rsidRDefault="00D55EC3" w:rsidP="00D55EC3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55EC3" w:rsidRDefault="00D55EC3" w:rsidP="00D55EC3">
      <w:pPr>
        <w:tabs>
          <w:tab w:val="left" w:leader="do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_______________ fax _______________ e-mail: ________________________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17. </w:t>
      </w:r>
      <w:r w:rsidR="00C20140">
        <w:rPr>
          <w:rFonts w:ascii="Times New Roman" w:hAnsi="Times New Roman"/>
          <w:b/>
          <w:sz w:val="24"/>
        </w:rPr>
        <w:t xml:space="preserve">OFERTĘ </w:t>
      </w:r>
      <w:r w:rsidR="00C20140">
        <w:rPr>
          <w:rFonts w:ascii="Times New Roman" w:hAnsi="Times New Roman"/>
          <w:sz w:val="24"/>
        </w:rPr>
        <w:t>niniejszą składamy na _________ stronach.</w:t>
      </w:r>
    </w:p>
    <w:p w:rsidR="00C20140" w:rsidRDefault="009D787D" w:rsidP="009D787D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lastRenderedPageBreak/>
        <w:t xml:space="preserve">18. </w:t>
      </w:r>
      <w:r w:rsidR="00C20140">
        <w:rPr>
          <w:rFonts w:ascii="Times New Roman" w:hAnsi="Times New Roman"/>
          <w:b/>
          <w:sz w:val="24"/>
        </w:rPr>
        <w:t xml:space="preserve">ZAŁĄCZNIKAMI </w:t>
      </w:r>
      <w:r w:rsidR="00C20140">
        <w:rPr>
          <w:rFonts w:ascii="Times New Roman" w:hAnsi="Times New Roman"/>
          <w:sz w:val="24"/>
        </w:rPr>
        <w:t>do niniejszej oferty, stanowiącymi jej integralną część są:</w:t>
      </w:r>
    </w:p>
    <w:p w:rsidR="00C20140" w:rsidRDefault="00DD6D34" w:rsidP="00FF2396">
      <w:pPr>
        <w:pStyle w:val="Zwykytekst"/>
        <w:tabs>
          <w:tab w:val="num" w:pos="1080"/>
        </w:tabs>
        <w:suppressAutoHyphens/>
        <w:spacing w:before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</w:t>
      </w:r>
      <w:r w:rsidR="00C20140">
        <w:rPr>
          <w:rFonts w:ascii="Times New Roman" w:hAnsi="Times New Roman"/>
          <w:sz w:val="24"/>
        </w:rPr>
        <w:t>_______________________________________________________________</w:t>
      </w:r>
    </w:p>
    <w:p w:rsidR="00C20140" w:rsidRDefault="00C20140" w:rsidP="00275B48">
      <w:pPr>
        <w:pStyle w:val="Zwykytekst"/>
        <w:tabs>
          <w:tab w:val="num" w:pos="1080"/>
        </w:tabs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</w:t>
      </w:r>
      <w:r w:rsidR="00275B48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_______________________________________________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 w:rsidRPr="009D787D">
        <w:rPr>
          <w:rFonts w:ascii="Times New Roman" w:hAnsi="Times New Roman"/>
          <w:b/>
          <w:sz w:val="24"/>
        </w:rPr>
        <w:t>1</w:t>
      </w:r>
      <w:r w:rsidR="009D787D">
        <w:rPr>
          <w:rFonts w:ascii="Times New Roman" w:hAnsi="Times New Roman"/>
          <w:b/>
          <w:sz w:val="24"/>
          <w:lang w:val="pl-PL"/>
        </w:rPr>
        <w:t>9</w:t>
      </w:r>
      <w:r w:rsidRPr="009D787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oświadczenia i dokumenty na __ stronach: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_________________________________________________________________________ </w:t>
      </w:r>
    </w:p>
    <w:p w:rsidR="00984E0C" w:rsidRDefault="00984E0C" w:rsidP="00FF2396">
      <w:pPr>
        <w:pStyle w:val="Zwykytekst"/>
        <w:suppressAutoHyphens/>
        <w:spacing w:before="120"/>
        <w:rPr>
          <w:rFonts w:ascii="Times New Roman" w:hAnsi="Times New Roman"/>
          <w:sz w:val="24"/>
        </w:rPr>
      </w:pPr>
    </w:p>
    <w:p w:rsidR="00984E0C" w:rsidRDefault="00984E0C" w:rsidP="00FF2396">
      <w:pPr>
        <w:pStyle w:val="Zwykytekst"/>
        <w:suppressAutoHyphens/>
        <w:spacing w:before="120"/>
        <w:rPr>
          <w:rFonts w:ascii="Times New Roman" w:hAnsi="Times New Roman"/>
          <w:sz w:val="24"/>
        </w:rPr>
      </w:pPr>
    </w:p>
    <w:p w:rsidR="00984E0C" w:rsidRDefault="00984E0C" w:rsidP="00FF2396">
      <w:pPr>
        <w:pStyle w:val="Zwykytekst"/>
        <w:suppressAutoHyphens/>
        <w:spacing w:before="120"/>
        <w:rPr>
          <w:rFonts w:ascii="Times New Roman" w:hAnsi="Times New Roman"/>
          <w:sz w:val="24"/>
        </w:rPr>
      </w:pPr>
    </w:p>
    <w:p w:rsidR="00C20140" w:rsidRDefault="00C20140" w:rsidP="00FF2396">
      <w:pPr>
        <w:pStyle w:val="Zwykytekst"/>
        <w:suppressAutoHyphens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AA19C4">
        <w:rPr>
          <w:rFonts w:ascii="Times New Roman" w:hAnsi="Times New Roman"/>
          <w:sz w:val="24"/>
        </w:rPr>
        <w:t>_____ dnia __ __ 201</w:t>
      </w:r>
      <w:r w:rsidR="009D787D">
        <w:rPr>
          <w:rFonts w:ascii="Times New Roman" w:hAnsi="Times New Roman"/>
          <w:sz w:val="24"/>
          <w:lang w:val="pl-PL"/>
        </w:rPr>
        <w:t>7</w:t>
      </w:r>
      <w:r>
        <w:rPr>
          <w:rFonts w:ascii="Times New Roman" w:hAnsi="Times New Roman"/>
          <w:sz w:val="24"/>
        </w:rPr>
        <w:t xml:space="preserve"> roku</w:t>
      </w:r>
    </w:p>
    <w:p w:rsidR="00C20140" w:rsidRDefault="00C20140" w:rsidP="00FF2396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 niepotrzebne skreślić</w:t>
      </w:r>
    </w:p>
    <w:p w:rsidR="00C20140" w:rsidRDefault="00C20140" w:rsidP="00FF2396">
      <w:pPr>
        <w:pStyle w:val="Zwykytekst"/>
        <w:suppressAutoHyphens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C20140" w:rsidRDefault="00C20140" w:rsidP="00FF2396">
      <w:pPr>
        <w:pStyle w:val="Zwykytekst"/>
        <w:suppressAutoHyphens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(podpis Wykonawcy/Wykonawców)</w:t>
      </w:r>
    </w:p>
    <w:p w:rsidR="00EF56DE" w:rsidRPr="00EF56DE" w:rsidRDefault="00C20140" w:rsidP="00EF56DE">
      <w:pPr>
        <w:suppressAutoHyphens/>
        <w:spacing w:line="360" w:lineRule="auto"/>
        <w:jc w:val="center"/>
        <w:rPr>
          <w:lang w:eastAsia="ar-SA"/>
        </w:rPr>
      </w:pPr>
      <w:r>
        <w:br w:type="page"/>
      </w:r>
      <w:r w:rsidR="00EF56DE" w:rsidRPr="00EF56DE">
        <w:rPr>
          <w:lang w:eastAsia="ar-SA"/>
        </w:rPr>
        <w:lastRenderedPageBreak/>
        <w:t>Formularz 3.</w:t>
      </w:r>
      <w:r w:rsidR="000168DC">
        <w:rPr>
          <w:lang w:eastAsia="ar-SA"/>
        </w:rPr>
        <w:t>1</w:t>
      </w:r>
      <w:r w:rsidR="00EF56DE" w:rsidRPr="00EF56DE">
        <w:rPr>
          <w:lang w:eastAsia="ar-SA"/>
        </w:rPr>
        <w:t>.</w:t>
      </w:r>
    </w:p>
    <w:p w:rsidR="00EF56DE" w:rsidRPr="00EF56DE" w:rsidRDefault="00EF56DE" w:rsidP="00EF56DE">
      <w:pPr>
        <w:suppressAutoHyphens/>
        <w:jc w:val="center"/>
        <w:rPr>
          <w:rFonts w:ascii="Arial" w:hAnsi="Arial" w:cs="Arial"/>
          <w:i/>
          <w:sz w:val="16"/>
          <w:szCs w:val="16"/>
          <w:lang w:eastAsia="ar-SA"/>
        </w:rPr>
      </w:pPr>
    </w:p>
    <w:p w:rsidR="00EF56DE" w:rsidRPr="00EF56DE" w:rsidRDefault="00984E0C" w:rsidP="00EF56DE">
      <w:pPr>
        <w:suppressAutoHyphens/>
        <w:rPr>
          <w:lang w:eastAsia="ar-SA"/>
        </w:rPr>
      </w:pPr>
      <w:r w:rsidRPr="00EF56DE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DE" w:rsidRPr="0091603E" w:rsidRDefault="00EF56DE" w:rsidP="00EF56D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EF56DE" w:rsidRPr="0091603E" w:rsidRDefault="00EF56DE" w:rsidP="00EF56D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05pt;margin-top:2.55pt;width:444.45pt;height:1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" fillcolor="silver" strokeweight=".5pt">
                <v:textbox inset="7.45pt,3.85pt,7.45pt,3.85pt">
                  <w:txbxContent>
                    <w:p w:rsidR="00EF56DE" w:rsidRPr="0091603E" w:rsidRDefault="00EF56DE" w:rsidP="00EF56D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EF56DE" w:rsidRPr="0091603E" w:rsidRDefault="00EF56DE" w:rsidP="00EF56D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56DE" w:rsidRPr="00EF56DE" w:rsidRDefault="00EF56DE" w:rsidP="00EF56DE">
      <w:pPr>
        <w:spacing w:before="120"/>
        <w:jc w:val="both"/>
        <w:rPr>
          <w:bCs/>
          <w:szCs w:val="20"/>
          <w:lang w:val="x-none" w:eastAsia="x-none"/>
        </w:rPr>
      </w:pPr>
      <w:r w:rsidRPr="00EF56DE">
        <w:rPr>
          <w:bCs/>
          <w:szCs w:val="20"/>
          <w:lang w:val="x-none" w:eastAsia="x-none"/>
        </w:rPr>
        <w:t>Składając ofertę w przetargu nieograniczonym na:</w:t>
      </w:r>
    </w:p>
    <w:p w:rsidR="00EF56DE" w:rsidRPr="00EF56DE" w:rsidRDefault="00EF56DE" w:rsidP="00EF56DE">
      <w:pPr>
        <w:suppressAutoHyphens/>
        <w:jc w:val="both"/>
        <w:rPr>
          <w:bCs/>
          <w:sz w:val="14"/>
          <w:szCs w:val="10"/>
          <w:lang w:eastAsia="ar-SA"/>
        </w:rPr>
      </w:pPr>
    </w:p>
    <w:p w:rsidR="009D787D" w:rsidRDefault="009D787D" w:rsidP="002F1AE8">
      <w:pPr>
        <w:pStyle w:val="Tekstpodstawowy"/>
        <w:jc w:val="both"/>
        <w:rPr>
          <w:rFonts w:ascii="Times New Roman" w:hAnsi="Times New Roman"/>
          <w:b/>
          <w:szCs w:val="24"/>
          <w:lang w:val="pl-PL"/>
        </w:rPr>
      </w:pPr>
      <w:r w:rsidRPr="00B22709">
        <w:rPr>
          <w:rFonts w:ascii="Times New Roman" w:hAnsi="Times New Roman"/>
          <w:b/>
          <w:szCs w:val="24"/>
        </w:rPr>
        <w:t>„</w:t>
      </w:r>
      <w:bookmarkStart w:id="2" w:name="_Hlk488055167"/>
      <w:r>
        <w:rPr>
          <w:rFonts w:ascii="Times New Roman" w:hAnsi="Times New Roman"/>
          <w:b/>
          <w:szCs w:val="24"/>
          <w:lang w:val="pl-PL"/>
        </w:rPr>
        <w:t>Rozbudowa drogi wojewódzkiej nr 432 na odcinku:</w:t>
      </w:r>
      <w:bookmarkEnd w:id="2"/>
    </w:p>
    <w:p w:rsidR="009D787D" w:rsidRDefault="009D787D" w:rsidP="002F1AE8">
      <w:pPr>
        <w:pStyle w:val="Tekstpodstawowy"/>
        <w:jc w:val="both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Część 1: Środa – Ruszkowo;</w:t>
      </w:r>
    </w:p>
    <w:p w:rsidR="009D787D" w:rsidRDefault="00984E0C" w:rsidP="002F1AE8">
      <w:pPr>
        <w:pStyle w:val="Tekstpodstawowy"/>
        <w:jc w:val="both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Część 2: Ruszkowo-Grzymy</w:t>
      </w:r>
      <w:r w:rsidR="009D787D">
        <w:rPr>
          <w:rFonts w:ascii="Times New Roman" w:hAnsi="Times New Roman"/>
          <w:b/>
          <w:szCs w:val="24"/>
          <w:lang w:val="pl-PL"/>
        </w:rPr>
        <w:t>sławice</w:t>
      </w:r>
    </w:p>
    <w:p w:rsidR="00EF56DE" w:rsidRPr="00EF56DE" w:rsidRDefault="009D787D" w:rsidP="002F1AE8">
      <w:pPr>
        <w:suppressAutoHyphens/>
        <w:jc w:val="both"/>
        <w:rPr>
          <w:szCs w:val="20"/>
          <w:lang w:eastAsia="ar-SA"/>
        </w:rPr>
      </w:pPr>
      <w:r>
        <w:rPr>
          <w:b/>
        </w:rPr>
        <w:t>w systemie zaprojektuj i wybuduj</w:t>
      </w:r>
      <w:r w:rsidRPr="00B22709">
        <w:rPr>
          <w:b/>
        </w:rPr>
        <w:t>”</w:t>
      </w:r>
    </w:p>
    <w:p w:rsidR="00EF56DE" w:rsidRPr="00EF56DE" w:rsidRDefault="00EF56DE" w:rsidP="00EF56DE">
      <w:pPr>
        <w:suppressAutoHyphens/>
        <w:spacing w:before="60"/>
        <w:jc w:val="both"/>
        <w:rPr>
          <w:szCs w:val="20"/>
          <w:lang w:eastAsia="ar-SA"/>
        </w:rPr>
      </w:pPr>
      <w:r w:rsidRPr="00EF56DE">
        <w:rPr>
          <w:szCs w:val="20"/>
          <w:lang w:eastAsia="ar-SA"/>
        </w:rPr>
        <w:br/>
        <w:t xml:space="preserve">prowadzonym przez </w:t>
      </w:r>
      <w:r w:rsidRPr="00EF56DE">
        <w:rPr>
          <w:lang w:eastAsia="ar-SA"/>
        </w:rPr>
        <w:t>Wielkopolski Zarząd Dróg Wojewódzkich w Poznaniu</w:t>
      </w:r>
      <w:r w:rsidRPr="00EF56DE">
        <w:rPr>
          <w:szCs w:val="20"/>
          <w:lang w:eastAsia="ar-SA"/>
        </w:rPr>
        <w:t xml:space="preserve"> w imieniu Wykonawcy :</w:t>
      </w:r>
    </w:p>
    <w:p w:rsidR="00EF56DE" w:rsidRPr="00EF56DE" w:rsidRDefault="00EF56DE" w:rsidP="00EF56DE">
      <w:pPr>
        <w:suppressAutoHyphens/>
        <w:rPr>
          <w:sz w:val="20"/>
          <w:szCs w:val="20"/>
          <w:lang w:eastAsia="ar-SA"/>
        </w:rPr>
      </w:pPr>
      <w:r w:rsidRPr="00EF56DE">
        <w:rPr>
          <w:szCs w:val="20"/>
          <w:lang w:eastAsia="ar-SA"/>
        </w:rPr>
        <w:t>…………………………………………………………………………………………………</w:t>
      </w:r>
    </w:p>
    <w:p w:rsidR="00EF56DE" w:rsidRPr="00EF56DE" w:rsidRDefault="00EF56DE" w:rsidP="00EF56DE">
      <w:pPr>
        <w:suppressAutoHyphens/>
        <w:spacing w:after="240" w:line="360" w:lineRule="auto"/>
        <w:jc w:val="center"/>
        <w:rPr>
          <w:sz w:val="20"/>
          <w:szCs w:val="20"/>
          <w:lang w:eastAsia="ar-SA"/>
        </w:rPr>
      </w:pPr>
      <w:r w:rsidRPr="00EF56DE">
        <w:rPr>
          <w:sz w:val="20"/>
          <w:szCs w:val="20"/>
          <w:lang w:eastAsia="ar-SA"/>
        </w:rPr>
        <w:t>(wpisać nazwę / firmę Wykonawcy)</w:t>
      </w:r>
    </w:p>
    <w:p w:rsidR="00EF56DE" w:rsidRPr="00EF56DE" w:rsidRDefault="00EF56DE" w:rsidP="00EF56DE">
      <w:pPr>
        <w:suppressAutoHyphens/>
        <w:spacing w:after="240" w:line="360" w:lineRule="auto"/>
        <w:rPr>
          <w:lang w:eastAsia="ar-SA"/>
        </w:rPr>
      </w:pPr>
      <w:r w:rsidRPr="00EF56DE">
        <w:rPr>
          <w:lang w:eastAsia="ar-SA"/>
        </w:rPr>
        <w:t>oświadczam, że:</w:t>
      </w:r>
    </w:p>
    <w:p w:rsidR="00EF56DE" w:rsidRPr="00EF56DE" w:rsidRDefault="00EF56DE" w:rsidP="00EF56DE">
      <w:pPr>
        <w:suppressAutoHyphens/>
        <w:autoSpaceDE w:val="0"/>
        <w:autoSpaceDN w:val="0"/>
        <w:adjustRightInd w:val="0"/>
        <w:spacing w:after="240"/>
        <w:ind w:left="426" w:hanging="284"/>
        <w:rPr>
          <w:lang w:eastAsia="ar-SA"/>
        </w:rPr>
      </w:pPr>
      <w:r w:rsidRPr="00EF56DE">
        <w:rPr>
          <w:lang w:eastAsia="ar-SA"/>
        </w:rPr>
        <w:t>•   nie należę/należymy do grupy kapitałowej, o której mowa w art. 24 ust. 1 pkt 23        ustawy Pzp  *</w:t>
      </w:r>
      <w:r w:rsidRPr="00EF56DE">
        <w:rPr>
          <w:vertAlign w:val="superscript"/>
          <w:lang w:eastAsia="ar-SA"/>
        </w:rPr>
        <w:t>)</w:t>
      </w:r>
      <w:r w:rsidRPr="00EF56DE">
        <w:rPr>
          <w:lang w:eastAsia="ar-SA"/>
        </w:rPr>
        <w:t xml:space="preserve"> </w:t>
      </w:r>
    </w:p>
    <w:p w:rsidR="00EF56DE" w:rsidRPr="00EF56DE" w:rsidRDefault="00EF56DE" w:rsidP="00EF56DE">
      <w:pPr>
        <w:suppressAutoHyphens/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  <w:lang w:eastAsia="ar-SA"/>
        </w:rPr>
      </w:pPr>
      <w:r w:rsidRPr="00EF56DE">
        <w:rPr>
          <w:lang w:eastAsia="ar-SA"/>
        </w:rPr>
        <w:t>•   należę/należymy do tej samej grupy kapitałowej, o której mowa w art. 24 ust. 1 pkt 23        ustawy Pzp , w skład której wchodzą następujące podmioty   *</w:t>
      </w:r>
      <w:r w:rsidRPr="00EF56DE">
        <w:rPr>
          <w:vertAlign w:val="superscript"/>
          <w:lang w:eastAsia="ar-SA"/>
        </w:rPr>
        <w:t>)</w:t>
      </w:r>
      <w:r w:rsidRPr="00EF56DE">
        <w:rPr>
          <w:rFonts w:ascii="Verdana" w:hAnsi="Verdana"/>
          <w:sz w:val="20"/>
          <w:szCs w:val="20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026"/>
        <w:gridCol w:w="4021"/>
      </w:tblGrid>
      <w:tr w:rsidR="00EF56DE" w:rsidRPr="00EF56DE" w:rsidTr="00F510E8">
        <w:tc>
          <w:tcPr>
            <w:tcW w:w="533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EF56DE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EF56DE">
              <w:rPr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EF56DE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F56DE" w:rsidRPr="00EF56DE" w:rsidTr="00F510E8">
        <w:tc>
          <w:tcPr>
            <w:tcW w:w="533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ar-SA"/>
              </w:rPr>
            </w:pPr>
          </w:p>
        </w:tc>
      </w:tr>
      <w:tr w:rsidR="00EF56DE" w:rsidRPr="00EF56DE" w:rsidTr="00F510E8">
        <w:tc>
          <w:tcPr>
            <w:tcW w:w="533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EF56DE" w:rsidRPr="00EF56DE" w:rsidRDefault="00EF56DE" w:rsidP="00EF56DE">
            <w:pPr>
              <w:suppressAutoHyphens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ar-SA"/>
              </w:rPr>
            </w:pPr>
          </w:p>
        </w:tc>
      </w:tr>
    </w:tbl>
    <w:p w:rsidR="00EF56DE" w:rsidRPr="00EF56DE" w:rsidRDefault="00EF56DE" w:rsidP="00EF56DE">
      <w:pPr>
        <w:tabs>
          <w:tab w:val="left" w:leader="dot" w:pos="9072"/>
        </w:tabs>
        <w:suppressAutoHyphens/>
        <w:ind w:right="565"/>
        <w:jc w:val="center"/>
        <w:rPr>
          <w:b/>
          <w:lang w:eastAsia="ar-SA"/>
        </w:rPr>
      </w:pPr>
    </w:p>
    <w:p w:rsidR="00EF56DE" w:rsidRPr="00EF56DE" w:rsidRDefault="00EF56DE" w:rsidP="00EF56DE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EF56DE">
        <w:rPr>
          <w:sz w:val="20"/>
          <w:szCs w:val="20"/>
          <w:lang w:eastAsia="ar-SA"/>
        </w:rPr>
        <w:t xml:space="preserve">…………….……. </w:t>
      </w:r>
      <w:r w:rsidRPr="00EF56DE">
        <w:rPr>
          <w:i/>
          <w:sz w:val="20"/>
          <w:szCs w:val="16"/>
          <w:lang w:eastAsia="ar-SA"/>
        </w:rPr>
        <w:t>(miejscowość),</w:t>
      </w:r>
      <w:r w:rsidRPr="00EF56DE">
        <w:rPr>
          <w:i/>
          <w:sz w:val="22"/>
          <w:szCs w:val="18"/>
          <w:lang w:eastAsia="ar-SA"/>
        </w:rPr>
        <w:t xml:space="preserve"> </w:t>
      </w:r>
      <w:r w:rsidRPr="00EF56DE">
        <w:rPr>
          <w:szCs w:val="20"/>
          <w:lang w:eastAsia="ar-SA"/>
        </w:rPr>
        <w:t>dnia</w:t>
      </w:r>
      <w:r w:rsidRPr="00EF56DE">
        <w:rPr>
          <w:sz w:val="20"/>
          <w:szCs w:val="20"/>
          <w:lang w:eastAsia="ar-SA"/>
        </w:rPr>
        <w:t xml:space="preserve"> ………….……. </w:t>
      </w:r>
      <w:r w:rsidRPr="00EF56DE">
        <w:rPr>
          <w:szCs w:val="20"/>
          <w:lang w:eastAsia="ar-SA"/>
        </w:rPr>
        <w:t xml:space="preserve">r. </w:t>
      </w:r>
    </w:p>
    <w:p w:rsidR="00EF56DE" w:rsidRPr="00EF56DE" w:rsidRDefault="00EF56DE" w:rsidP="00EF56DE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EF56DE">
        <w:rPr>
          <w:sz w:val="20"/>
          <w:szCs w:val="20"/>
          <w:lang w:eastAsia="ar-SA"/>
        </w:rPr>
        <w:tab/>
      </w:r>
      <w:r w:rsidRPr="00EF56DE">
        <w:rPr>
          <w:sz w:val="20"/>
          <w:szCs w:val="20"/>
          <w:lang w:eastAsia="ar-SA"/>
        </w:rPr>
        <w:tab/>
      </w:r>
      <w:r w:rsidRPr="00EF56DE">
        <w:rPr>
          <w:sz w:val="20"/>
          <w:szCs w:val="20"/>
          <w:lang w:eastAsia="ar-SA"/>
        </w:rPr>
        <w:tab/>
      </w:r>
      <w:r w:rsidRPr="00EF56DE">
        <w:rPr>
          <w:sz w:val="20"/>
          <w:szCs w:val="20"/>
          <w:lang w:eastAsia="ar-SA"/>
        </w:rPr>
        <w:tab/>
      </w:r>
      <w:r w:rsidRPr="00EF56DE">
        <w:rPr>
          <w:sz w:val="20"/>
          <w:szCs w:val="20"/>
          <w:lang w:eastAsia="ar-SA"/>
        </w:rPr>
        <w:tab/>
      </w:r>
      <w:r w:rsidRPr="00EF56DE">
        <w:rPr>
          <w:sz w:val="20"/>
          <w:szCs w:val="20"/>
          <w:lang w:eastAsia="ar-SA"/>
        </w:rPr>
        <w:tab/>
      </w:r>
      <w:r w:rsidRPr="00EF56DE">
        <w:rPr>
          <w:sz w:val="20"/>
          <w:szCs w:val="20"/>
          <w:lang w:eastAsia="ar-SA"/>
        </w:rPr>
        <w:tab/>
        <w:t xml:space="preserve">             …………………………………………</w:t>
      </w:r>
    </w:p>
    <w:p w:rsidR="00EF56DE" w:rsidRPr="00EF56DE" w:rsidRDefault="00EF56DE" w:rsidP="00EF56DE">
      <w:pPr>
        <w:suppressAutoHyphens/>
        <w:spacing w:line="360" w:lineRule="auto"/>
        <w:ind w:left="5664" w:firstLine="708"/>
        <w:jc w:val="both"/>
        <w:rPr>
          <w:i/>
          <w:sz w:val="20"/>
          <w:szCs w:val="16"/>
          <w:lang w:eastAsia="ar-SA"/>
        </w:rPr>
      </w:pPr>
      <w:r w:rsidRPr="00EF56DE">
        <w:rPr>
          <w:i/>
          <w:sz w:val="20"/>
          <w:szCs w:val="16"/>
          <w:lang w:eastAsia="ar-SA"/>
        </w:rPr>
        <w:t>(podpis Wykonawcy)</w:t>
      </w:r>
    </w:p>
    <w:p w:rsidR="00EF56DE" w:rsidRPr="00EF56DE" w:rsidRDefault="00EF56DE" w:rsidP="00EF56DE">
      <w:pPr>
        <w:suppressAutoHyphens/>
        <w:autoSpaceDE w:val="0"/>
        <w:autoSpaceDN w:val="0"/>
        <w:adjustRightInd w:val="0"/>
        <w:rPr>
          <w:bCs/>
          <w:i/>
          <w:iCs/>
          <w:sz w:val="20"/>
          <w:szCs w:val="18"/>
          <w:lang w:eastAsia="ar-SA"/>
        </w:rPr>
      </w:pPr>
      <w:r w:rsidRPr="00EF56DE">
        <w:rPr>
          <w:bCs/>
          <w:i/>
          <w:iCs/>
          <w:sz w:val="20"/>
          <w:szCs w:val="18"/>
          <w:lang w:eastAsia="ar-SA"/>
        </w:rPr>
        <w:t>* niewłaściwe skreślić</w:t>
      </w:r>
    </w:p>
    <w:p w:rsidR="00EF56DE" w:rsidRPr="00EF56DE" w:rsidRDefault="00EF56DE" w:rsidP="00EF56DE">
      <w:pPr>
        <w:suppressAutoHyphens/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ar-SA"/>
        </w:rPr>
      </w:pPr>
    </w:p>
    <w:p w:rsidR="00EF56DE" w:rsidRPr="00EF56DE" w:rsidRDefault="00EF56DE" w:rsidP="00EF56DE">
      <w:pPr>
        <w:suppressAutoHyphens/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EF56DE">
        <w:rPr>
          <w:rFonts w:eastAsia="Calibri"/>
          <w:i/>
          <w:iCs/>
          <w:szCs w:val="19"/>
          <w:lang w:eastAsia="en-US"/>
        </w:rPr>
        <w:t>UWAGA:</w:t>
      </w:r>
    </w:p>
    <w:p w:rsidR="00EF56DE" w:rsidRPr="00EF56DE" w:rsidRDefault="00EF56DE" w:rsidP="0046599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EF56DE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EF56DE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EF56DE">
        <w:rPr>
          <w:rFonts w:eastAsia="Calibri"/>
          <w:iCs/>
          <w:szCs w:val="19"/>
          <w:lang w:eastAsia="en-US"/>
        </w:rPr>
        <w:t xml:space="preserve">o której mowa w art. 86 ust. 5 ustawy Pzp. </w:t>
      </w:r>
    </w:p>
    <w:p w:rsidR="009D787D" w:rsidRPr="00FF1EB8" w:rsidRDefault="00EF56DE" w:rsidP="00FF1EB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rPr>
          <w:rStyle w:val="tekstdokbold"/>
          <w:rFonts w:eastAsia="Calibri"/>
          <w:b w:val="0"/>
          <w:iCs/>
          <w:szCs w:val="19"/>
          <w:lang w:eastAsia="en-US"/>
        </w:rPr>
      </w:pPr>
      <w:r w:rsidRPr="00EF56DE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EF56DE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EF56DE">
        <w:rPr>
          <w:rFonts w:eastAsia="Calibri"/>
          <w:iCs/>
          <w:szCs w:val="19"/>
          <w:lang w:eastAsia="en-US"/>
        </w:rPr>
        <w:t>z członków Konsorcjum lub wspólników spółki cywilnej.</w:t>
      </w:r>
    </w:p>
    <w:sectPr w:rsidR="009D787D" w:rsidRPr="00FF1EB8" w:rsidSect="009D787D">
      <w:footerReference w:type="even" r:id="rId8"/>
      <w:footerReference w:type="default" r:id="rId9"/>
      <w:endnotePr>
        <w:numStart w:val="2"/>
      </w:endnotePr>
      <w:type w:val="continuous"/>
      <w:pgSz w:w="11906" w:h="16838"/>
      <w:pgMar w:top="1276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E1" w:rsidRDefault="00B634E1">
      <w:r>
        <w:separator/>
      </w:r>
    </w:p>
  </w:endnote>
  <w:endnote w:type="continuationSeparator" w:id="0">
    <w:p w:rsidR="00B634E1" w:rsidRDefault="00B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06" w:rsidRDefault="00187D06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D06" w:rsidRDefault="00187D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06" w:rsidRDefault="00187D06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E0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87D06" w:rsidRDefault="00187D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E1" w:rsidRDefault="00B634E1">
      <w:r>
        <w:separator/>
      </w:r>
    </w:p>
  </w:footnote>
  <w:footnote w:type="continuationSeparator" w:id="0">
    <w:p w:rsidR="00B634E1" w:rsidRDefault="00B6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72C519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84C9BF4"/>
    <w:lvl w:ilvl="0">
      <w:start w:val="1"/>
      <w:numFmt w:val="bullet"/>
      <w:pStyle w:val="podpunk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D1E307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D4E4ACF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9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1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2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16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17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6546AEF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21" w15:restartNumberingAfterBreak="0">
    <w:nsid w:val="00683B17"/>
    <w:multiLevelType w:val="hybridMultilevel"/>
    <w:tmpl w:val="399A1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821794A"/>
    <w:multiLevelType w:val="hybridMultilevel"/>
    <w:tmpl w:val="F2AC6C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0829090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F134EB86">
      <w:start w:val="1"/>
      <w:numFmt w:val="lowerRoman"/>
      <w:lvlText w:val="(%3)"/>
      <w:lvlJc w:val="left"/>
      <w:pPr>
        <w:ind w:left="1571" w:hanging="720"/>
      </w:pPr>
    </w:lvl>
    <w:lvl w:ilvl="3" w:tplc="91F27120">
      <w:start w:val="4"/>
      <w:numFmt w:val="upp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D808D2"/>
    <w:multiLevelType w:val="hybridMultilevel"/>
    <w:tmpl w:val="3CA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B70342"/>
    <w:multiLevelType w:val="multilevel"/>
    <w:tmpl w:val="65829F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64D0A"/>
    <w:multiLevelType w:val="hybridMultilevel"/>
    <w:tmpl w:val="528297A0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F65D51"/>
    <w:multiLevelType w:val="hybridMultilevel"/>
    <w:tmpl w:val="6C2C7332"/>
    <w:lvl w:ilvl="0" w:tplc="AE9050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5B797E"/>
    <w:multiLevelType w:val="hybridMultilevel"/>
    <w:tmpl w:val="9FCC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B30480E"/>
    <w:multiLevelType w:val="hybridMultilevel"/>
    <w:tmpl w:val="899C9AFE"/>
    <w:lvl w:ilvl="0" w:tplc="6B6EBDF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4" w15:restartNumberingAfterBreak="0">
    <w:nsid w:val="1F9A0EA7"/>
    <w:multiLevelType w:val="hybridMultilevel"/>
    <w:tmpl w:val="CD9A3A84"/>
    <w:lvl w:ilvl="0" w:tplc="3B98BFC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A3347D"/>
    <w:multiLevelType w:val="hybridMultilevel"/>
    <w:tmpl w:val="C6FEA4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161FFB"/>
    <w:multiLevelType w:val="hybridMultilevel"/>
    <w:tmpl w:val="2D3C9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C87D66"/>
    <w:multiLevelType w:val="singleLevel"/>
    <w:tmpl w:val="EADCC1C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9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C446FD"/>
    <w:multiLevelType w:val="hybridMultilevel"/>
    <w:tmpl w:val="C7FA7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377D7A9C"/>
    <w:multiLevelType w:val="hybridMultilevel"/>
    <w:tmpl w:val="D032C59C"/>
    <w:lvl w:ilvl="0" w:tplc="EAC4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18627D"/>
    <w:multiLevelType w:val="singleLevel"/>
    <w:tmpl w:val="EADCC1C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44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3C097175"/>
    <w:multiLevelType w:val="hybridMultilevel"/>
    <w:tmpl w:val="22AA4B06"/>
    <w:lvl w:ilvl="0" w:tplc="50DA49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DFC21A1"/>
    <w:multiLevelType w:val="hybridMultilevel"/>
    <w:tmpl w:val="0716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183B50"/>
    <w:multiLevelType w:val="hybridMultilevel"/>
    <w:tmpl w:val="66BA8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C45820"/>
    <w:multiLevelType w:val="multilevel"/>
    <w:tmpl w:val="65829F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4959E6"/>
    <w:multiLevelType w:val="hybridMultilevel"/>
    <w:tmpl w:val="FDA8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030644"/>
    <w:multiLevelType w:val="hybridMultilevel"/>
    <w:tmpl w:val="2F42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107718"/>
    <w:multiLevelType w:val="singleLevel"/>
    <w:tmpl w:val="34EA4340"/>
    <w:lvl w:ilvl="0">
      <w:start w:val="7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2" w15:restartNumberingAfterBreak="0">
    <w:nsid w:val="4BED7FC3"/>
    <w:multiLevelType w:val="hybridMultilevel"/>
    <w:tmpl w:val="ED0A4976"/>
    <w:lvl w:ilvl="0" w:tplc="AF4EB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8F5948"/>
    <w:multiLevelType w:val="hybridMultilevel"/>
    <w:tmpl w:val="E8B87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569E3213"/>
    <w:multiLevelType w:val="hybridMultilevel"/>
    <w:tmpl w:val="9036DDA2"/>
    <w:lvl w:ilvl="0" w:tplc="339C59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382D76"/>
    <w:multiLevelType w:val="hybridMultilevel"/>
    <w:tmpl w:val="62E6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CB70D0"/>
    <w:multiLevelType w:val="hybridMultilevel"/>
    <w:tmpl w:val="AFDC1668"/>
    <w:lvl w:ilvl="0" w:tplc="EAC4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DD5305"/>
    <w:multiLevelType w:val="hybridMultilevel"/>
    <w:tmpl w:val="69F4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5F116A"/>
    <w:multiLevelType w:val="multilevel"/>
    <w:tmpl w:val="1DBC2A6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DB21193"/>
    <w:multiLevelType w:val="hybridMultilevel"/>
    <w:tmpl w:val="DDCC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E423C6"/>
    <w:multiLevelType w:val="hybridMultilevel"/>
    <w:tmpl w:val="46E29916"/>
    <w:lvl w:ilvl="0" w:tplc="D60E8D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F3A48DB"/>
    <w:multiLevelType w:val="hybridMultilevel"/>
    <w:tmpl w:val="CA026204"/>
    <w:lvl w:ilvl="0" w:tplc="99D883E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BC687C04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B471DA"/>
    <w:multiLevelType w:val="hybridMultilevel"/>
    <w:tmpl w:val="6CD24D1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7F657CE">
      <w:start w:val="1"/>
      <w:numFmt w:val="lowerLetter"/>
      <w:lvlText w:val="%2)"/>
      <w:lvlJc w:val="left"/>
      <w:pPr>
        <w:ind w:left="786" w:hanging="360"/>
      </w:pPr>
    </w:lvl>
    <w:lvl w:ilvl="2" w:tplc="F134EB86">
      <w:start w:val="1"/>
      <w:numFmt w:val="lowerRoman"/>
      <w:lvlText w:val="(%3)"/>
      <w:lvlJc w:val="left"/>
      <w:pPr>
        <w:ind w:left="1571" w:hanging="720"/>
      </w:pPr>
    </w:lvl>
    <w:lvl w:ilvl="3" w:tplc="91F27120">
      <w:start w:val="4"/>
      <w:numFmt w:val="upperLetter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E56ECA"/>
    <w:multiLevelType w:val="hybridMultilevel"/>
    <w:tmpl w:val="9FB43E2E"/>
    <w:lvl w:ilvl="0" w:tplc="F836F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B30B20"/>
    <w:multiLevelType w:val="hybridMultilevel"/>
    <w:tmpl w:val="2D546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1C3117"/>
    <w:multiLevelType w:val="hybridMultilevel"/>
    <w:tmpl w:val="A18E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38"/>
  </w:num>
  <w:num w:numId="4">
    <w:abstractNumId w:val="36"/>
  </w:num>
  <w:num w:numId="5">
    <w:abstractNumId w:val="62"/>
  </w:num>
  <w:num w:numId="6">
    <w:abstractNumId w:val="41"/>
  </w:num>
  <w:num w:numId="7">
    <w:abstractNumId w:val="51"/>
  </w:num>
  <w:num w:numId="8">
    <w:abstractNumId w:val="2"/>
  </w:num>
  <w:num w:numId="9">
    <w:abstractNumId w:val="1"/>
  </w:num>
  <w:num w:numId="10">
    <w:abstractNumId w:val="0"/>
  </w:num>
  <w:num w:numId="11">
    <w:abstractNumId w:val="52"/>
  </w:num>
  <w:num w:numId="12">
    <w:abstractNumId w:val="54"/>
  </w:num>
  <w:num w:numId="13">
    <w:abstractNumId w:val="61"/>
  </w:num>
  <w:num w:numId="14">
    <w:abstractNumId w:val="22"/>
  </w:num>
  <w:num w:numId="15">
    <w:abstractNumId w:val="3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70"/>
  </w:num>
  <w:num w:numId="43">
    <w:abstractNumId w:val="59"/>
  </w:num>
  <w:num w:numId="44">
    <w:abstractNumId w:val="42"/>
  </w:num>
  <w:num w:numId="45">
    <w:abstractNumId w:val="55"/>
  </w:num>
  <w:num w:numId="46">
    <w:abstractNumId w:val="49"/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67"/>
  </w:num>
  <w:num w:numId="53">
    <w:abstractNumId w:val="35"/>
  </w:num>
  <w:num w:numId="54">
    <w:abstractNumId w:val="45"/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5"/>
    <w:rsid w:val="000014EB"/>
    <w:rsid w:val="00006316"/>
    <w:rsid w:val="000072A0"/>
    <w:rsid w:val="0001299F"/>
    <w:rsid w:val="000168DC"/>
    <w:rsid w:val="00017908"/>
    <w:rsid w:val="00017D20"/>
    <w:rsid w:val="00020AE7"/>
    <w:rsid w:val="000241BA"/>
    <w:rsid w:val="0002634A"/>
    <w:rsid w:val="0002640D"/>
    <w:rsid w:val="00041990"/>
    <w:rsid w:val="00044068"/>
    <w:rsid w:val="000510AA"/>
    <w:rsid w:val="00055525"/>
    <w:rsid w:val="00055CC3"/>
    <w:rsid w:val="0005754F"/>
    <w:rsid w:val="00057BF8"/>
    <w:rsid w:val="000618BF"/>
    <w:rsid w:val="0006331D"/>
    <w:rsid w:val="00071DB7"/>
    <w:rsid w:val="00075A7C"/>
    <w:rsid w:val="000867A6"/>
    <w:rsid w:val="00087716"/>
    <w:rsid w:val="000877D5"/>
    <w:rsid w:val="000912D6"/>
    <w:rsid w:val="000942B3"/>
    <w:rsid w:val="000952AD"/>
    <w:rsid w:val="000960BD"/>
    <w:rsid w:val="000A00EA"/>
    <w:rsid w:val="000A2E46"/>
    <w:rsid w:val="000A4AD1"/>
    <w:rsid w:val="000A6637"/>
    <w:rsid w:val="000B0093"/>
    <w:rsid w:val="000B13BB"/>
    <w:rsid w:val="000B2B2D"/>
    <w:rsid w:val="000B6763"/>
    <w:rsid w:val="000B7754"/>
    <w:rsid w:val="000C077A"/>
    <w:rsid w:val="000C39F1"/>
    <w:rsid w:val="000D128E"/>
    <w:rsid w:val="000D1C87"/>
    <w:rsid w:val="000D4F45"/>
    <w:rsid w:val="000D6FB8"/>
    <w:rsid w:val="000D7959"/>
    <w:rsid w:val="000E0A1E"/>
    <w:rsid w:val="000E22B1"/>
    <w:rsid w:val="000E456C"/>
    <w:rsid w:val="000E6097"/>
    <w:rsid w:val="000E70D5"/>
    <w:rsid w:val="000F20C0"/>
    <w:rsid w:val="000F36C3"/>
    <w:rsid w:val="000F3B9F"/>
    <w:rsid w:val="00103DA7"/>
    <w:rsid w:val="00105461"/>
    <w:rsid w:val="00105FA3"/>
    <w:rsid w:val="00106E96"/>
    <w:rsid w:val="001072B1"/>
    <w:rsid w:val="00111D99"/>
    <w:rsid w:val="001121E1"/>
    <w:rsid w:val="00114A9E"/>
    <w:rsid w:val="001161C5"/>
    <w:rsid w:val="00120C6A"/>
    <w:rsid w:val="0012204F"/>
    <w:rsid w:val="001220B5"/>
    <w:rsid w:val="001273A7"/>
    <w:rsid w:val="001278DC"/>
    <w:rsid w:val="0013113C"/>
    <w:rsid w:val="00133068"/>
    <w:rsid w:val="00136860"/>
    <w:rsid w:val="0014074B"/>
    <w:rsid w:val="00141522"/>
    <w:rsid w:val="001459A0"/>
    <w:rsid w:val="00146C9A"/>
    <w:rsid w:val="00151B3A"/>
    <w:rsid w:val="00154AD5"/>
    <w:rsid w:val="0015515E"/>
    <w:rsid w:val="00155322"/>
    <w:rsid w:val="00156E4C"/>
    <w:rsid w:val="0016487D"/>
    <w:rsid w:val="00164A00"/>
    <w:rsid w:val="00167506"/>
    <w:rsid w:val="00170A41"/>
    <w:rsid w:val="00173543"/>
    <w:rsid w:val="001746A0"/>
    <w:rsid w:val="0017678A"/>
    <w:rsid w:val="0017741E"/>
    <w:rsid w:val="00177B52"/>
    <w:rsid w:val="001827C8"/>
    <w:rsid w:val="001868B8"/>
    <w:rsid w:val="00187D06"/>
    <w:rsid w:val="0019229D"/>
    <w:rsid w:val="001951CC"/>
    <w:rsid w:val="0019775B"/>
    <w:rsid w:val="001A1314"/>
    <w:rsid w:val="001A1FA1"/>
    <w:rsid w:val="001A6EFE"/>
    <w:rsid w:val="001A714A"/>
    <w:rsid w:val="001B2C67"/>
    <w:rsid w:val="001B55BE"/>
    <w:rsid w:val="001B5B01"/>
    <w:rsid w:val="001B70BC"/>
    <w:rsid w:val="001C4A49"/>
    <w:rsid w:val="001C683C"/>
    <w:rsid w:val="001D4D82"/>
    <w:rsid w:val="001D704B"/>
    <w:rsid w:val="001D7397"/>
    <w:rsid w:val="001E5AEA"/>
    <w:rsid w:val="001F1363"/>
    <w:rsid w:val="001F62FD"/>
    <w:rsid w:val="00200C8F"/>
    <w:rsid w:val="002019D9"/>
    <w:rsid w:val="00202788"/>
    <w:rsid w:val="002047FB"/>
    <w:rsid w:val="00204D07"/>
    <w:rsid w:val="00205A1D"/>
    <w:rsid w:val="00206164"/>
    <w:rsid w:val="00206869"/>
    <w:rsid w:val="00207A6F"/>
    <w:rsid w:val="00230310"/>
    <w:rsid w:val="00230A75"/>
    <w:rsid w:val="002352DF"/>
    <w:rsid w:val="002358B7"/>
    <w:rsid w:val="00236CB7"/>
    <w:rsid w:val="00242213"/>
    <w:rsid w:val="00244540"/>
    <w:rsid w:val="002460E6"/>
    <w:rsid w:val="00246E0D"/>
    <w:rsid w:val="00247CF6"/>
    <w:rsid w:val="00247EF5"/>
    <w:rsid w:val="00250B40"/>
    <w:rsid w:val="0025244C"/>
    <w:rsid w:val="00254670"/>
    <w:rsid w:val="00261838"/>
    <w:rsid w:val="00264E30"/>
    <w:rsid w:val="00266108"/>
    <w:rsid w:val="00267F10"/>
    <w:rsid w:val="002711D0"/>
    <w:rsid w:val="00272C9B"/>
    <w:rsid w:val="00273025"/>
    <w:rsid w:val="00273C33"/>
    <w:rsid w:val="00275B48"/>
    <w:rsid w:val="00280718"/>
    <w:rsid w:val="002814DD"/>
    <w:rsid w:val="00282214"/>
    <w:rsid w:val="002902DF"/>
    <w:rsid w:val="00294A4B"/>
    <w:rsid w:val="00295B70"/>
    <w:rsid w:val="002B1989"/>
    <w:rsid w:val="002B20B4"/>
    <w:rsid w:val="002B5E3C"/>
    <w:rsid w:val="002B7A72"/>
    <w:rsid w:val="002C2221"/>
    <w:rsid w:val="002C3AF9"/>
    <w:rsid w:val="002D050C"/>
    <w:rsid w:val="002D1403"/>
    <w:rsid w:val="002D20C3"/>
    <w:rsid w:val="002D4ECB"/>
    <w:rsid w:val="002D7D91"/>
    <w:rsid w:val="002E0481"/>
    <w:rsid w:val="002E3214"/>
    <w:rsid w:val="002E4881"/>
    <w:rsid w:val="002F1569"/>
    <w:rsid w:val="002F1AE8"/>
    <w:rsid w:val="00301AFC"/>
    <w:rsid w:val="00306102"/>
    <w:rsid w:val="00311A83"/>
    <w:rsid w:val="00316D1F"/>
    <w:rsid w:val="00322251"/>
    <w:rsid w:val="00322A8F"/>
    <w:rsid w:val="0033136D"/>
    <w:rsid w:val="003346F9"/>
    <w:rsid w:val="00334DA8"/>
    <w:rsid w:val="00336F22"/>
    <w:rsid w:val="00337E9E"/>
    <w:rsid w:val="003423C6"/>
    <w:rsid w:val="00355821"/>
    <w:rsid w:val="00355C06"/>
    <w:rsid w:val="00355DA6"/>
    <w:rsid w:val="00361922"/>
    <w:rsid w:val="00365C3F"/>
    <w:rsid w:val="00367E84"/>
    <w:rsid w:val="003724A5"/>
    <w:rsid w:val="00373A6F"/>
    <w:rsid w:val="00374D86"/>
    <w:rsid w:val="00375AAC"/>
    <w:rsid w:val="00383A62"/>
    <w:rsid w:val="00383DCC"/>
    <w:rsid w:val="00384C76"/>
    <w:rsid w:val="0038575C"/>
    <w:rsid w:val="00387BA6"/>
    <w:rsid w:val="003941AD"/>
    <w:rsid w:val="0039472B"/>
    <w:rsid w:val="0039660E"/>
    <w:rsid w:val="00397DBB"/>
    <w:rsid w:val="003B3B51"/>
    <w:rsid w:val="003B4550"/>
    <w:rsid w:val="003C02B8"/>
    <w:rsid w:val="003C2EC6"/>
    <w:rsid w:val="003C3830"/>
    <w:rsid w:val="003C3B96"/>
    <w:rsid w:val="003C44CF"/>
    <w:rsid w:val="003C5238"/>
    <w:rsid w:val="003C53BE"/>
    <w:rsid w:val="003D380E"/>
    <w:rsid w:val="003D59CD"/>
    <w:rsid w:val="003D61F2"/>
    <w:rsid w:val="003D6B9A"/>
    <w:rsid w:val="003E1307"/>
    <w:rsid w:val="003E2122"/>
    <w:rsid w:val="003E4542"/>
    <w:rsid w:val="003F16A1"/>
    <w:rsid w:val="003F20CD"/>
    <w:rsid w:val="003F2752"/>
    <w:rsid w:val="003F28E6"/>
    <w:rsid w:val="003F5831"/>
    <w:rsid w:val="00400BB7"/>
    <w:rsid w:val="00401224"/>
    <w:rsid w:val="00403019"/>
    <w:rsid w:val="00406524"/>
    <w:rsid w:val="0041249E"/>
    <w:rsid w:val="00412781"/>
    <w:rsid w:val="00413558"/>
    <w:rsid w:val="00416919"/>
    <w:rsid w:val="004174AE"/>
    <w:rsid w:val="00417B1F"/>
    <w:rsid w:val="00427669"/>
    <w:rsid w:val="00427EF5"/>
    <w:rsid w:val="00430563"/>
    <w:rsid w:val="00430AE9"/>
    <w:rsid w:val="004310BA"/>
    <w:rsid w:val="004345BB"/>
    <w:rsid w:val="004375D4"/>
    <w:rsid w:val="00440AC1"/>
    <w:rsid w:val="004442B2"/>
    <w:rsid w:val="00444EB1"/>
    <w:rsid w:val="004523C4"/>
    <w:rsid w:val="00454468"/>
    <w:rsid w:val="004553E0"/>
    <w:rsid w:val="00455C58"/>
    <w:rsid w:val="00460358"/>
    <w:rsid w:val="00465408"/>
    <w:rsid w:val="0046599A"/>
    <w:rsid w:val="00475AE6"/>
    <w:rsid w:val="00476840"/>
    <w:rsid w:val="00481BA7"/>
    <w:rsid w:val="00492E7C"/>
    <w:rsid w:val="004932D0"/>
    <w:rsid w:val="00496397"/>
    <w:rsid w:val="004A52FD"/>
    <w:rsid w:val="004B10FE"/>
    <w:rsid w:val="004B7C8E"/>
    <w:rsid w:val="004C20EC"/>
    <w:rsid w:val="004C27C0"/>
    <w:rsid w:val="004C6412"/>
    <w:rsid w:val="004D14CE"/>
    <w:rsid w:val="004D2369"/>
    <w:rsid w:val="004E1D98"/>
    <w:rsid w:val="004E2233"/>
    <w:rsid w:val="004E37AC"/>
    <w:rsid w:val="004E4810"/>
    <w:rsid w:val="004E6B8C"/>
    <w:rsid w:val="004E7931"/>
    <w:rsid w:val="004F102B"/>
    <w:rsid w:val="004F3888"/>
    <w:rsid w:val="004F5CDE"/>
    <w:rsid w:val="00500EE9"/>
    <w:rsid w:val="00503409"/>
    <w:rsid w:val="00504811"/>
    <w:rsid w:val="005050CF"/>
    <w:rsid w:val="005057D9"/>
    <w:rsid w:val="00512020"/>
    <w:rsid w:val="005124A1"/>
    <w:rsid w:val="00512F7C"/>
    <w:rsid w:val="005146DE"/>
    <w:rsid w:val="00515BB1"/>
    <w:rsid w:val="00515EF1"/>
    <w:rsid w:val="0051786E"/>
    <w:rsid w:val="00520192"/>
    <w:rsid w:val="0052084F"/>
    <w:rsid w:val="0052388A"/>
    <w:rsid w:val="00524B4A"/>
    <w:rsid w:val="00527D48"/>
    <w:rsid w:val="0053044F"/>
    <w:rsid w:val="00530815"/>
    <w:rsid w:val="0053577E"/>
    <w:rsid w:val="00542025"/>
    <w:rsid w:val="00545497"/>
    <w:rsid w:val="00560761"/>
    <w:rsid w:val="00567162"/>
    <w:rsid w:val="00567E26"/>
    <w:rsid w:val="00571A1A"/>
    <w:rsid w:val="00574561"/>
    <w:rsid w:val="005759B0"/>
    <w:rsid w:val="00575CE9"/>
    <w:rsid w:val="0057767A"/>
    <w:rsid w:val="005777C7"/>
    <w:rsid w:val="0058137C"/>
    <w:rsid w:val="0058721F"/>
    <w:rsid w:val="005876DD"/>
    <w:rsid w:val="005A3349"/>
    <w:rsid w:val="005A34E2"/>
    <w:rsid w:val="005A3F36"/>
    <w:rsid w:val="005A471E"/>
    <w:rsid w:val="005A4919"/>
    <w:rsid w:val="005B36C2"/>
    <w:rsid w:val="005C11B2"/>
    <w:rsid w:val="005C3946"/>
    <w:rsid w:val="005C4576"/>
    <w:rsid w:val="005C6BB0"/>
    <w:rsid w:val="005E6B53"/>
    <w:rsid w:val="005E6E3C"/>
    <w:rsid w:val="005E7102"/>
    <w:rsid w:val="005F1A03"/>
    <w:rsid w:val="005F1B11"/>
    <w:rsid w:val="006035A4"/>
    <w:rsid w:val="00611E23"/>
    <w:rsid w:val="00616EFF"/>
    <w:rsid w:val="00621577"/>
    <w:rsid w:val="00622A12"/>
    <w:rsid w:val="006236EF"/>
    <w:rsid w:val="006258E7"/>
    <w:rsid w:val="00631831"/>
    <w:rsid w:val="00631FD3"/>
    <w:rsid w:val="006358D0"/>
    <w:rsid w:val="00642F83"/>
    <w:rsid w:val="00650C1C"/>
    <w:rsid w:val="00652C11"/>
    <w:rsid w:val="006530F5"/>
    <w:rsid w:val="006575FD"/>
    <w:rsid w:val="00657855"/>
    <w:rsid w:val="00664472"/>
    <w:rsid w:val="00672C41"/>
    <w:rsid w:val="006757C4"/>
    <w:rsid w:val="00675FDC"/>
    <w:rsid w:val="0068388F"/>
    <w:rsid w:val="00686EE2"/>
    <w:rsid w:val="00687C96"/>
    <w:rsid w:val="00690EEC"/>
    <w:rsid w:val="006925F5"/>
    <w:rsid w:val="00692779"/>
    <w:rsid w:val="00694222"/>
    <w:rsid w:val="006942CF"/>
    <w:rsid w:val="00696518"/>
    <w:rsid w:val="0069790C"/>
    <w:rsid w:val="006A008A"/>
    <w:rsid w:val="006A1102"/>
    <w:rsid w:val="006B1B60"/>
    <w:rsid w:val="006B202B"/>
    <w:rsid w:val="006B2E1D"/>
    <w:rsid w:val="006B4311"/>
    <w:rsid w:val="006B74F7"/>
    <w:rsid w:val="006C06ED"/>
    <w:rsid w:val="006C485A"/>
    <w:rsid w:val="006D28CE"/>
    <w:rsid w:val="006D7C84"/>
    <w:rsid w:val="006E104C"/>
    <w:rsid w:val="006E2240"/>
    <w:rsid w:val="006E27EA"/>
    <w:rsid w:val="006E3788"/>
    <w:rsid w:val="006E77B5"/>
    <w:rsid w:val="006F3247"/>
    <w:rsid w:val="006F4798"/>
    <w:rsid w:val="006F7202"/>
    <w:rsid w:val="006F7C38"/>
    <w:rsid w:val="00700707"/>
    <w:rsid w:val="0070502B"/>
    <w:rsid w:val="007109E6"/>
    <w:rsid w:val="00713B54"/>
    <w:rsid w:val="00723CE8"/>
    <w:rsid w:val="00725A37"/>
    <w:rsid w:val="0072690E"/>
    <w:rsid w:val="007273BC"/>
    <w:rsid w:val="00727C56"/>
    <w:rsid w:val="00736C41"/>
    <w:rsid w:val="0075001A"/>
    <w:rsid w:val="00754F0E"/>
    <w:rsid w:val="00755161"/>
    <w:rsid w:val="00757006"/>
    <w:rsid w:val="00760FF9"/>
    <w:rsid w:val="00764E41"/>
    <w:rsid w:val="00765BC6"/>
    <w:rsid w:val="00770CA2"/>
    <w:rsid w:val="00772319"/>
    <w:rsid w:val="007759D6"/>
    <w:rsid w:val="00776056"/>
    <w:rsid w:val="00776C02"/>
    <w:rsid w:val="00780290"/>
    <w:rsid w:val="00781E7F"/>
    <w:rsid w:val="00782817"/>
    <w:rsid w:val="00786A07"/>
    <w:rsid w:val="00796FE1"/>
    <w:rsid w:val="00797AB4"/>
    <w:rsid w:val="007A06B7"/>
    <w:rsid w:val="007A136D"/>
    <w:rsid w:val="007A1E62"/>
    <w:rsid w:val="007A319A"/>
    <w:rsid w:val="007A400E"/>
    <w:rsid w:val="007A4A98"/>
    <w:rsid w:val="007B026A"/>
    <w:rsid w:val="007B1C7F"/>
    <w:rsid w:val="007B2CA3"/>
    <w:rsid w:val="007B37B8"/>
    <w:rsid w:val="007B4E77"/>
    <w:rsid w:val="007B7CA6"/>
    <w:rsid w:val="007C06A1"/>
    <w:rsid w:val="007C2C48"/>
    <w:rsid w:val="007C6540"/>
    <w:rsid w:val="007C6FAF"/>
    <w:rsid w:val="007D01B8"/>
    <w:rsid w:val="007D31AA"/>
    <w:rsid w:val="007D4367"/>
    <w:rsid w:val="007D5ACF"/>
    <w:rsid w:val="007D6981"/>
    <w:rsid w:val="007D7B32"/>
    <w:rsid w:val="007E18A4"/>
    <w:rsid w:val="007E2C53"/>
    <w:rsid w:val="007E60BA"/>
    <w:rsid w:val="007F10EB"/>
    <w:rsid w:val="007F37EA"/>
    <w:rsid w:val="007F3820"/>
    <w:rsid w:val="007F5480"/>
    <w:rsid w:val="00800A61"/>
    <w:rsid w:val="008022A6"/>
    <w:rsid w:val="0080392D"/>
    <w:rsid w:val="00803B1E"/>
    <w:rsid w:val="00804452"/>
    <w:rsid w:val="00805A47"/>
    <w:rsid w:val="00806996"/>
    <w:rsid w:val="00813436"/>
    <w:rsid w:val="00813681"/>
    <w:rsid w:val="00813A13"/>
    <w:rsid w:val="008149F5"/>
    <w:rsid w:val="00824348"/>
    <w:rsid w:val="00825B58"/>
    <w:rsid w:val="0083402D"/>
    <w:rsid w:val="00844B4B"/>
    <w:rsid w:val="00851FB1"/>
    <w:rsid w:val="0085353F"/>
    <w:rsid w:val="00853A0B"/>
    <w:rsid w:val="00853F73"/>
    <w:rsid w:val="00854484"/>
    <w:rsid w:val="00863168"/>
    <w:rsid w:val="00865488"/>
    <w:rsid w:val="00865A3A"/>
    <w:rsid w:val="00872FEF"/>
    <w:rsid w:val="00875676"/>
    <w:rsid w:val="00875C1D"/>
    <w:rsid w:val="00880075"/>
    <w:rsid w:val="008837EF"/>
    <w:rsid w:val="008862F5"/>
    <w:rsid w:val="0088708E"/>
    <w:rsid w:val="00890499"/>
    <w:rsid w:val="00896269"/>
    <w:rsid w:val="00896708"/>
    <w:rsid w:val="00896927"/>
    <w:rsid w:val="008A1DE6"/>
    <w:rsid w:val="008A434C"/>
    <w:rsid w:val="008A4CD5"/>
    <w:rsid w:val="008A70E8"/>
    <w:rsid w:val="008A7E1E"/>
    <w:rsid w:val="008C1E3E"/>
    <w:rsid w:val="008C3EE7"/>
    <w:rsid w:val="008C6836"/>
    <w:rsid w:val="008C7A74"/>
    <w:rsid w:val="008D6704"/>
    <w:rsid w:val="008E1172"/>
    <w:rsid w:val="008E284E"/>
    <w:rsid w:val="008E2CF0"/>
    <w:rsid w:val="008E3377"/>
    <w:rsid w:val="008F1711"/>
    <w:rsid w:val="008F33B4"/>
    <w:rsid w:val="008F77D3"/>
    <w:rsid w:val="00901A31"/>
    <w:rsid w:val="00901DF9"/>
    <w:rsid w:val="00902801"/>
    <w:rsid w:val="00903CF1"/>
    <w:rsid w:val="009100C8"/>
    <w:rsid w:val="00911801"/>
    <w:rsid w:val="00914B24"/>
    <w:rsid w:val="0091561D"/>
    <w:rsid w:val="00916CB7"/>
    <w:rsid w:val="0092058A"/>
    <w:rsid w:val="00920EE8"/>
    <w:rsid w:val="009213F9"/>
    <w:rsid w:val="00922153"/>
    <w:rsid w:val="00922867"/>
    <w:rsid w:val="00925294"/>
    <w:rsid w:val="00925F1A"/>
    <w:rsid w:val="00927343"/>
    <w:rsid w:val="00927A45"/>
    <w:rsid w:val="00931292"/>
    <w:rsid w:val="00931C8E"/>
    <w:rsid w:val="00932154"/>
    <w:rsid w:val="00934934"/>
    <w:rsid w:val="00935E41"/>
    <w:rsid w:val="009375B2"/>
    <w:rsid w:val="009406BA"/>
    <w:rsid w:val="00955D44"/>
    <w:rsid w:val="00961F55"/>
    <w:rsid w:val="009631B2"/>
    <w:rsid w:val="0096332E"/>
    <w:rsid w:val="00967EE4"/>
    <w:rsid w:val="00972219"/>
    <w:rsid w:val="009727A2"/>
    <w:rsid w:val="009731A4"/>
    <w:rsid w:val="00974322"/>
    <w:rsid w:val="0098218E"/>
    <w:rsid w:val="009838EE"/>
    <w:rsid w:val="00984E0C"/>
    <w:rsid w:val="0098506F"/>
    <w:rsid w:val="009855B3"/>
    <w:rsid w:val="00985E84"/>
    <w:rsid w:val="00986B6F"/>
    <w:rsid w:val="00987E33"/>
    <w:rsid w:val="00990DA8"/>
    <w:rsid w:val="00993518"/>
    <w:rsid w:val="00993A88"/>
    <w:rsid w:val="009A1528"/>
    <w:rsid w:val="009A192C"/>
    <w:rsid w:val="009A5378"/>
    <w:rsid w:val="009A7B9D"/>
    <w:rsid w:val="009B34FE"/>
    <w:rsid w:val="009B5F0C"/>
    <w:rsid w:val="009B6261"/>
    <w:rsid w:val="009B6BED"/>
    <w:rsid w:val="009B7E5F"/>
    <w:rsid w:val="009C02F7"/>
    <w:rsid w:val="009C2864"/>
    <w:rsid w:val="009C3548"/>
    <w:rsid w:val="009C6026"/>
    <w:rsid w:val="009D0368"/>
    <w:rsid w:val="009D12C5"/>
    <w:rsid w:val="009D60E8"/>
    <w:rsid w:val="009D65A1"/>
    <w:rsid w:val="009D6C90"/>
    <w:rsid w:val="009D6E71"/>
    <w:rsid w:val="009D787D"/>
    <w:rsid w:val="009E0592"/>
    <w:rsid w:val="009E0969"/>
    <w:rsid w:val="009E258A"/>
    <w:rsid w:val="009E2919"/>
    <w:rsid w:val="009E2ACA"/>
    <w:rsid w:val="009E3C1E"/>
    <w:rsid w:val="009F1609"/>
    <w:rsid w:val="009F1E0B"/>
    <w:rsid w:val="009F2853"/>
    <w:rsid w:val="009F3EDD"/>
    <w:rsid w:val="009F65DB"/>
    <w:rsid w:val="00A00143"/>
    <w:rsid w:val="00A02063"/>
    <w:rsid w:val="00A06280"/>
    <w:rsid w:val="00A07A35"/>
    <w:rsid w:val="00A13058"/>
    <w:rsid w:val="00A13ED4"/>
    <w:rsid w:val="00A1451D"/>
    <w:rsid w:val="00A16644"/>
    <w:rsid w:val="00A17C4E"/>
    <w:rsid w:val="00A20E95"/>
    <w:rsid w:val="00A22988"/>
    <w:rsid w:val="00A260F1"/>
    <w:rsid w:val="00A300EA"/>
    <w:rsid w:val="00A34F08"/>
    <w:rsid w:val="00A35385"/>
    <w:rsid w:val="00A37D0C"/>
    <w:rsid w:val="00A43025"/>
    <w:rsid w:val="00A4384C"/>
    <w:rsid w:val="00A47808"/>
    <w:rsid w:val="00A55387"/>
    <w:rsid w:val="00A57191"/>
    <w:rsid w:val="00A617C7"/>
    <w:rsid w:val="00A620BE"/>
    <w:rsid w:val="00A64853"/>
    <w:rsid w:val="00A67ED2"/>
    <w:rsid w:val="00A765DB"/>
    <w:rsid w:val="00A801FA"/>
    <w:rsid w:val="00A806CE"/>
    <w:rsid w:val="00A82F29"/>
    <w:rsid w:val="00A90594"/>
    <w:rsid w:val="00A92BE0"/>
    <w:rsid w:val="00AA19C4"/>
    <w:rsid w:val="00AA274F"/>
    <w:rsid w:val="00AA2EAF"/>
    <w:rsid w:val="00AA4F60"/>
    <w:rsid w:val="00AA5A41"/>
    <w:rsid w:val="00AA5C53"/>
    <w:rsid w:val="00AB506D"/>
    <w:rsid w:val="00AB5465"/>
    <w:rsid w:val="00AB6324"/>
    <w:rsid w:val="00AB73FD"/>
    <w:rsid w:val="00AC1F69"/>
    <w:rsid w:val="00AC7222"/>
    <w:rsid w:val="00AD2056"/>
    <w:rsid w:val="00AD206A"/>
    <w:rsid w:val="00AD2214"/>
    <w:rsid w:val="00AD3A98"/>
    <w:rsid w:val="00AD4D04"/>
    <w:rsid w:val="00AD4E5E"/>
    <w:rsid w:val="00AD5F5C"/>
    <w:rsid w:val="00AF10CB"/>
    <w:rsid w:val="00AF3A5A"/>
    <w:rsid w:val="00AF3DFE"/>
    <w:rsid w:val="00AF7803"/>
    <w:rsid w:val="00B03472"/>
    <w:rsid w:val="00B044AB"/>
    <w:rsid w:val="00B068FF"/>
    <w:rsid w:val="00B078F0"/>
    <w:rsid w:val="00B07BEC"/>
    <w:rsid w:val="00B113FC"/>
    <w:rsid w:val="00B116FD"/>
    <w:rsid w:val="00B11AF5"/>
    <w:rsid w:val="00B14491"/>
    <w:rsid w:val="00B178FF"/>
    <w:rsid w:val="00B21CAB"/>
    <w:rsid w:val="00B232FB"/>
    <w:rsid w:val="00B26E00"/>
    <w:rsid w:val="00B2775B"/>
    <w:rsid w:val="00B27F2D"/>
    <w:rsid w:val="00B303FD"/>
    <w:rsid w:val="00B36176"/>
    <w:rsid w:val="00B36A69"/>
    <w:rsid w:val="00B4116D"/>
    <w:rsid w:val="00B423D6"/>
    <w:rsid w:val="00B42625"/>
    <w:rsid w:val="00B45981"/>
    <w:rsid w:val="00B47C3D"/>
    <w:rsid w:val="00B548EA"/>
    <w:rsid w:val="00B56BE5"/>
    <w:rsid w:val="00B57CA9"/>
    <w:rsid w:val="00B61048"/>
    <w:rsid w:val="00B61485"/>
    <w:rsid w:val="00B6271D"/>
    <w:rsid w:val="00B634E1"/>
    <w:rsid w:val="00B660F2"/>
    <w:rsid w:val="00B71F4D"/>
    <w:rsid w:val="00B81894"/>
    <w:rsid w:val="00B834DF"/>
    <w:rsid w:val="00B83B1C"/>
    <w:rsid w:val="00B85089"/>
    <w:rsid w:val="00B85D4A"/>
    <w:rsid w:val="00B86F1D"/>
    <w:rsid w:val="00B92610"/>
    <w:rsid w:val="00B92CFA"/>
    <w:rsid w:val="00B93175"/>
    <w:rsid w:val="00BA1484"/>
    <w:rsid w:val="00BA179E"/>
    <w:rsid w:val="00BA465D"/>
    <w:rsid w:val="00BA485E"/>
    <w:rsid w:val="00BA52F4"/>
    <w:rsid w:val="00BA58BC"/>
    <w:rsid w:val="00BB29C2"/>
    <w:rsid w:val="00BB6F85"/>
    <w:rsid w:val="00BB73CF"/>
    <w:rsid w:val="00BC0A70"/>
    <w:rsid w:val="00BC4673"/>
    <w:rsid w:val="00BC7B34"/>
    <w:rsid w:val="00BD3098"/>
    <w:rsid w:val="00BD5F46"/>
    <w:rsid w:val="00BD692D"/>
    <w:rsid w:val="00BD7686"/>
    <w:rsid w:val="00BE248D"/>
    <w:rsid w:val="00BE7DF4"/>
    <w:rsid w:val="00BF3249"/>
    <w:rsid w:val="00BF5545"/>
    <w:rsid w:val="00C0048D"/>
    <w:rsid w:val="00C01DF6"/>
    <w:rsid w:val="00C07A56"/>
    <w:rsid w:val="00C10C0C"/>
    <w:rsid w:val="00C10CF2"/>
    <w:rsid w:val="00C13574"/>
    <w:rsid w:val="00C17778"/>
    <w:rsid w:val="00C20140"/>
    <w:rsid w:val="00C27F5C"/>
    <w:rsid w:val="00C302B6"/>
    <w:rsid w:val="00C323BB"/>
    <w:rsid w:val="00C33729"/>
    <w:rsid w:val="00C454E5"/>
    <w:rsid w:val="00C51EDA"/>
    <w:rsid w:val="00C55C88"/>
    <w:rsid w:val="00C563EC"/>
    <w:rsid w:val="00C57805"/>
    <w:rsid w:val="00C633BD"/>
    <w:rsid w:val="00C65592"/>
    <w:rsid w:val="00C71940"/>
    <w:rsid w:val="00C762B5"/>
    <w:rsid w:val="00C765AD"/>
    <w:rsid w:val="00C77550"/>
    <w:rsid w:val="00C776F6"/>
    <w:rsid w:val="00C777A9"/>
    <w:rsid w:val="00C77E09"/>
    <w:rsid w:val="00C8094E"/>
    <w:rsid w:val="00C83A74"/>
    <w:rsid w:val="00C86D35"/>
    <w:rsid w:val="00C9074E"/>
    <w:rsid w:val="00C95B6B"/>
    <w:rsid w:val="00C961A6"/>
    <w:rsid w:val="00C96F3C"/>
    <w:rsid w:val="00CA0453"/>
    <w:rsid w:val="00CA1377"/>
    <w:rsid w:val="00CA7D81"/>
    <w:rsid w:val="00CB1BA2"/>
    <w:rsid w:val="00CC179F"/>
    <w:rsid w:val="00CC1F09"/>
    <w:rsid w:val="00CD448C"/>
    <w:rsid w:val="00CE4155"/>
    <w:rsid w:val="00CE4638"/>
    <w:rsid w:val="00CE6402"/>
    <w:rsid w:val="00CF18E0"/>
    <w:rsid w:val="00D0418E"/>
    <w:rsid w:val="00D07B70"/>
    <w:rsid w:val="00D07EA3"/>
    <w:rsid w:val="00D13CB1"/>
    <w:rsid w:val="00D167DE"/>
    <w:rsid w:val="00D16845"/>
    <w:rsid w:val="00D26684"/>
    <w:rsid w:val="00D2690C"/>
    <w:rsid w:val="00D26B3B"/>
    <w:rsid w:val="00D270CB"/>
    <w:rsid w:val="00D31C24"/>
    <w:rsid w:val="00D320F1"/>
    <w:rsid w:val="00D32489"/>
    <w:rsid w:val="00D3287A"/>
    <w:rsid w:val="00D33446"/>
    <w:rsid w:val="00D34491"/>
    <w:rsid w:val="00D36663"/>
    <w:rsid w:val="00D43FE7"/>
    <w:rsid w:val="00D512C9"/>
    <w:rsid w:val="00D52CD2"/>
    <w:rsid w:val="00D53672"/>
    <w:rsid w:val="00D545E6"/>
    <w:rsid w:val="00D55EC3"/>
    <w:rsid w:val="00D567F3"/>
    <w:rsid w:val="00D57596"/>
    <w:rsid w:val="00D5771E"/>
    <w:rsid w:val="00D60020"/>
    <w:rsid w:val="00D63FD9"/>
    <w:rsid w:val="00D64F71"/>
    <w:rsid w:val="00D70B81"/>
    <w:rsid w:val="00D73F0B"/>
    <w:rsid w:val="00D766C2"/>
    <w:rsid w:val="00D76A72"/>
    <w:rsid w:val="00D864F7"/>
    <w:rsid w:val="00D91AC6"/>
    <w:rsid w:val="00D927FD"/>
    <w:rsid w:val="00D9510C"/>
    <w:rsid w:val="00D95EDB"/>
    <w:rsid w:val="00D961CE"/>
    <w:rsid w:val="00DA099A"/>
    <w:rsid w:val="00DA391C"/>
    <w:rsid w:val="00DA6020"/>
    <w:rsid w:val="00DA765B"/>
    <w:rsid w:val="00DA7DC9"/>
    <w:rsid w:val="00DB0621"/>
    <w:rsid w:val="00DB3C1A"/>
    <w:rsid w:val="00DB46A5"/>
    <w:rsid w:val="00DC15B8"/>
    <w:rsid w:val="00DC3E02"/>
    <w:rsid w:val="00DC6CC6"/>
    <w:rsid w:val="00DC7897"/>
    <w:rsid w:val="00DD5E91"/>
    <w:rsid w:val="00DD6D34"/>
    <w:rsid w:val="00DE1675"/>
    <w:rsid w:val="00DE3304"/>
    <w:rsid w:val="00DE4536"/>
    <w:rsid w:val="00DF0440"/>
    <w:rsid w:val="00DF08D2"/>
    <w:rsid w:val="00DF0A58"/>
    <w:rsid w:val="00DF3991"/>
    <w:rsid w:val="00E01269"/>
    <w:rsid w:val="00E03E36"/>
    <w:rsid w:val="00E06212"/>
    <w:rsid w:val="00E12F45"/>
    <w:rsid w:val="00E158D4"/>
    <w:rsid w:val="00E15A95"/>
    <w:rsid w:val="00E17A3D"/>
    <w:rsid w:val="00E17BF8"/>
    <w:rsid w:val="00E17D4B"/>
    <w:rsid w:val="00E218AD"/>
    <w:rsid w:val="00E230F5"/>
    <w:rsid w:val="00E2496B"/>
    <w:rsid w:val="00E25C9D"/>
    <w:rsid w:val="00E260EC"/>
    <w:rsid w:val="00E27FF8"/>
    <w:rsid w:val="00E316C7"/>
    <w:rsid w:val="00E33583"/>
    <w:rsid w:val="00E349D5"/>
    <w:rsid w:val="00E440AA"/>
    <w:rsid w:val="00E44CF6"/>
    <w:rsid w:val="00E478D1"/>
    <w:rsid w:val="00E47998"/>
    <w:rsid w:val="00E5049E"/>
    <w:rsid w:val="00E5293A"/>
    <w:rsid w:val="00E54727"/>
    <w:rsid w:val="00E549EF"/>
    <w:rsid w:val="00E55C5F"/>
    <w:rsid w:val="00E56C27"/>
    <w:rsid w:val="00E62681"/>
    <w:rsid w:val="00E636AA"/>
    <w:rsid w:val="00E64AB8"/>
    <w:rsid w:val="00E64C9A"/>
    <w:rsid w:val="00E6509B"/>
    <w:rsid w:val="00E74AA4"/>
    <w:rsid w:val="00E758D8"/>
    <w:rsid w:val="00E84243"/>
    <w:rsid w:val="00E84265"/>
    <w:rsid w:val="00E87CB2"/>
    <w:rsid w:val="00E92EB3"/>
    <w:rsid w:val="00EA162B"/>
    <w:rsid w:val="00EA44DE"/>
    <w:rsid w:val="00EA46B9"/>
    <w:rsid w:val="00EA58A5"/>
    <w:rsid w:val="00EA598F"/>
    <w:rsid w:val="00EA6C98"/>
    <w:rsid w:val="00EA711B"/>
    <w:rsid w:val="00EB5F2D"/>
    <w:rsid w:val="00EC0F3E"/>
    <w:rsid w:val="00EC1316"/>
    <w:rsid w:val="00EC59B0"/>
    <w:rsid w:val="00EC727F"/>
    <w:rsid w:val="00ED2014"/>
    <w:rsid w:val="00ED3AAD"/>
    <w:rsid w:val="00ED4FEB"/>
    <w:rsid w:val="00ED5312"/>
    <w:rsid w:val="00EE007B"/>
    <w:rsid w:val="00EE3270"/>
    <w:rsid w:val="00EE5A67"/>
    <w:rsid w:val="00EE6EB0"/>
    <w:rsid w:val="00EE7910"/>
    <w:rsid w:val="00EE7A56"/>
    <w:rsid w:val="00EF01F7"/>
    <w:rsid w:val="00EF54AE"/>
    <w:rsid w:val="00EF56DE"/>
    <w:rsid w:val="00EF5763"/>
    <w:rsid w:val="00F005DC"/>
    <w:rsid w:val="00F01CD4"/>
    <w:rsid w:val="00F05FA1"/>
    <w:rsid w:val="00F125FE"/>
    <w:rsid w:val="00F13C52"/>
    <w:rsid w:val="00F200CE"/>
    <w:rsid w:val="00F20662"/>
    <w:rsid w:val="00F21B93"/>
    <w:rsid w:val="00F25F25"/>
    <w:rsid w:val="00F35D47"/>
    <w:rsid w:val="00F37EE7"/>
    <w:rsid w:val="00F411B0"/>
    <w:rsid w:val="00F442B5"/>
    <w:rsid w:val="00F44398"/>
    <w:rsid w:val="00F46A63"/>
    <w:rsid w:val="00F47094"/>
    <w:rsid w:val="00F509AF"/>
    <w:rsid w:val="00F510E8"/>
    <w:rsid w:val="00F516ED"/>
    <w:rsid w:val="00F5283D"/>
    <w:rsid w:val="00F52C93"/>
    <w:rsid w:val="00F56010"/>
    <w:rsid w:val="00F64824"/>
    <w:rsid w:val="00F667D5"/>
    <w:rsid w:val="00F72C13"/>
    <w:rsid w:val="00F7306D"/>
    <w:rsid w:val="00F73B7C"/>
    <w:rsid w:val="00F761BF"/>
    <w:rsid w:val="00F77349"/>
    <w:rsid w:val="00F80CBF"/>
    <w:rsid w:val="00F83B9B"/>
    <w:rsid w:val="00F852D1"/>
    <w:rsid w:val="00F85D31"/>
    <w:rsid w:val="00F86434"/>
    <w:rsid w:val="00F864D4"/>
    <w:rsid w:val="00F97525"/>
    <w:rsid w:val="00FA1147"/>
    <w:rsid w:val="00FA5F48"/>
    <w:rsid w:val="00FB0A6A"/>
    <w:rsid w:val="00FB37E8"/>
    <w:rsid w:val="00FB5E36"/>
    <w:rsid w:val="00FB6517"/>
    <w:rsid w:val="00FB7129"/>
    <w:rsid w:val="00FB7866"/>
    <w:rsid w:val="00FC0236"/>
    <w:rsid w:val="00FC41FC"/>
    <w:rsid w:val="00FC6866"/>
    <w:rsid w:val="00FD194A"/>
    <w:rsid w:val="00FE57F8"/>
    <w:rsid w:val="00FE5ED1"/>
    <w:rsid w:val="00FE7773"/>
    <w:rsid w:val="00FE7807"/>
    <w:rsid w:val="00FF12BD"/>
    <w:rsid w:val="00FF1EB8"/>
    <w:rsid w:val="00FF2396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5F1E09-3894-4F14-AF2B-00F3E99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rFonts w:ascii="Arial" w:hAnsi="Arial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A52F4"/>
    <w:pPr>
      <w:jc w:val="center"/>
      <w:outlineLvl w:val="0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20"/>
      <w:lang w:val="x-none" w:eastAsia="x-none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rsid w:val="00CA7D81"/>
    <w:pPr>
      <w:suppressAutoHyphens/>
      <w:spacing w:before="120" w:after="120"/>
      <w:ind w:left="1418" w:hanging="1418"/>
      <w:jc w:val="center"/>
    </w:pPr>
    <w:rPr>
      <w:b/>
      <w:bCs/>
    </w:rPr>
  </w:style>
  <w:style w:type="paragraph" w:customStyle="1" w:styleId="zacznik">
    <w:name w:val="załącznik"/>
    <w:basedOn w:val="Tekstpodstawowy"/>
    <w:autoRedefine/>
    <w:rsid w:val="002F1AE8"/>
    <w:pPr>
      <w:suppressAutoHyphens/>
      <w:ind w:left="1701" w:hanging="1701"/>
      <w:jc w:val="center"/>
    </w:pPr>
    <w:rPr>
      <w:rFonts w:ascii="Times New Roman" w:hAnsi="Times New Roman"/>
      <w:iCs/>
      <w:szCs w:val="24"/>
      <w:lang w:val="pl-PL"/>
    </w:rPr>
  </w:style>
  <w:style w:type="paragraph" w:customStyle="1" w:styleId="rozdzia">
    <w:name w:val="rozdział"/>
    <w:basedOn w:val="Normalny"/>
    <w:autoRedefine/>
    <w:pPr>
      <w:ind w:left="709" w:hanging="709"/>
      <w:jc w:val="both"/>
    </w:pPr>
    <w:rPr>
      <w:spacing w:val="4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  <w:lang w:val="x-none" w:eastAsia="x-none"/>
    </w:rPr>
  </w:style>
  <w:style w:type="paragraph" w:styleId="Tekstpodstawowy3">
    <w:name w:val="Body Text 3"/>
    <w:basedOn w:val="Normalny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-kontynuacja2">
    <w:name w:val="List Continue 2"/>
    <w:basedOn w:val="Normalny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a0">
    <w:basedOn w:val="Normalny"/>
    <w:next w:val="Tekstprzypisudolnego"/>
    <w:semiHidden/>
    <w:rPr>
      <w:sz w:val="20"/>
      <w:szCs w:val="20"/>
    </w:rPr>
  </w:style>
  <w:style w:type="paragraph" w:customStyle="1" w:styleId="a1"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komentarza">
    <w:name w:val="annotation text"/>
    <w:basedOn w:val="Normalny"/>
    <w:semiHidden/>
    <w:pPr>
      <w:spacing w:after="120"/>
      <w:jc w:val="both"/>
    </w:pPr>
    <w:rPr>
      <w:rFonts w:ascii="Arial" w:hAnsi="Arial"/>
      <w:noProof/>
      <w:sz w:val="20"/>
      <w:szCs w:val="20"/>
    </w:rPr>
  </w:style>
  <w:style w:type="paragraph" w:customStyle="1" w:styleId="A2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endnotetext">
    <w:name w:val="endnote text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paragraph" w:customStyle="1" w:styleId="a3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BodyTextIndent3">
    <w:name w:val="Body Text Indent 3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Listapunktowana2">
    <w:name w:val="List Bullet 2"/>
    <w:basedOn w:val="Normalny"/>
    <w:autoRedefine/>
    <w:pPr>
      <w:numPr>
        <w:numId w:val="8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paragraph" w:styleId="Listapunktowana3">
    <w:name w:val="List Bullet 3"/>
    <w:basedOn w:val="Normalny"/>
    <w:autoRedefine/>
    <w:pPr>
      <w:numPr>
        <w:numId w:val="9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character" w:customStyle="1" w:styleId="podpunkt">
    <w:name w:val="podpunkt"/>
    <w:rPr>
      <w:rFonts w:ascii="Times New Roman" w:hAnsi="Times New Roman"/>
      <w:b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character" w:customStyle="1" w:styleId="podpodpunkt">
    <w:name w:val="podpodpunkt"/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napToGrid w:val="0"/>
      <w:szCs w:val="20"/>
      <w:lang w:val="en-US"/>
    </w:rPr>
  </w:style>
  <w:style w:type="paragraph" w:styleId="Lista4">
    <w:name w:val="List 4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styleId="Lista-kontynuacja">
    <w:name w:val="List Continue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styleId="Lista-kontynuacja3">
    <w:name w:val="List Continue 3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styleId="Listapunktowana4">
    <w:name w:val="List Bullet 4"/>
    <w:basedOn w:val="Normalny"/>
    <w:pPr>
      <w:numPr>
        <w:numId w:val="7"/>
      </w:numPr>
      <w:jc w:val="both"/>
    </w:pPr>
    <w:rPr>
      <w:sz w:val="20"/>
      <w:szCs w:val="20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  <w:jc w:val="both"/>
    </w:pPr>
    <w:rPr>
      <w:sz w:val="20"/>
    </w:rPr>
  </w:style>
  <w:style w:type="paragraph" w:styleId="Wcicienormalne">
    <w:name w:val="Normal Indent"/>
    <w:basedOn w:val="Normalny"/>
    <w:pPr>
      <w:ind w:left="708"/>
      <w:jc w:val="both"/>
    </w:pPr>
    <w:rPr>
      <w:sz w:val="20"/>
      <w:szCs w:val="20"/>
    </w:rPr>
  </w:style>
  <w:style w:type="paragraph" w:styleId="Tekstpodstawowyzwciciem">
    <w:name w:val="Body Text First Indent"/>
    <w:basedOn w:val="Tekstpodstawowy"/>
    <w:pPr>
      <w:numPr>
        <w:numId w:val="10"/>
      </w:numPr>
      <w:tabs>
        <w:tab w:val="clear" w:pos="1209"/>
      </w:tabs>
      <w:spacing w:after="120"/>
      <w:ind w:left="0" w:firstLine="210"/>
      <w:jc w:val="both"/>
    </w:pPr>
    <w:rPr>
      <w:rFonts w:ascii="Times New Roman" w:hAnsi="Times New Roman"/>
      <w:sz w:val="20"/>
    </w:rPr>
  </w:style>
  <w:style w:type="paragraph" w:styleId="Lista3">
    <w:name w:val="List 3"/>
    <w:basedOn w:val="Normalny"/>
    <w:pPr>
      <w:ind w:left="849" w:hanging="283"/>
      <w:jc w:val="both"/>
    </w:pPr>
    <w:rPr>
      <w:sz w:val="2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3C2EC6"/>
    <w:rPr>
      <w:sz w:val="20"/>
      <w:szCs w:val="20"/>
    </w:rPr>
  </w:style>
  <w:style w:type="character" w:styleId="Odwoanieprzypisukocowego">
    <w:name w:val="endnote reference"/>
    <w:semiHidden/>
    <w:rsid w:val="003C2EC6"/>
    <w:rPr>
      <w:vertAlign w:val="superscript"/>
    </w:rPr>
  </w:style>
  <w:style w:type="character" w:customStyle="1" w:styleId="ZwykytekstZnak">
    <w:name w:val="Zwykły tekst Znak"/>
    <w:link w:val="Zwykytekst"/>
    <w:rsid w:val="00D5771E"/>
    <w:rPr>
      <w:rFonts w:ascii="Courier New" w:hAnsi="Courier New"/>
    </w:rPr>
  </w:style>
  <w:style w:type="character" w:customStyle="1" w:styleId="Nagwek3Znak">
    <w:name w:val="Nagłówek 3 Znak"/>
    <w:link w:val="Nagwek3"/>
    <w:rsid w:val="00931C8E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515BB1"/>
    <w:rPr>
      <w:b/>
      <w:sz w:val="25"/>
      <w:szCs w:val="24"/>
    </w:rPr>
  </w:style>
  <w:style w:type="character" w:customStyle="1" w:styleId="Nagwek2Znak">
    <w:name w:val="Nagłówek 2 Znak"/>
    <w:link w:val="Nagwek2"/>
    <w:rsid w:val="00515BB1"/>
    <w:rPr>
      <w:sz w:val="24"/>
    </w:rPr>
  </w:style>
  <w:style w:type="character" w:customStyle="1" w:styleId="TekstpodstawowyZnak">
    <w:name w:val="Tekst podstawowy Znak"/>
    <w:link w:val="Tekstpodstawowy"/>
    <w:rsid w:val="00515BB1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515BB1"/>
    <w:rPr>
      <w:sz w:val="32"/>
    </w:rPr>
  </w:style>
  <w:style w:type="character" w:customStyle="1" w:styleId="Nagwek6Znak">
    <w:name w:val="Nagłówek 6 Znak"/>
    <w:link w:val="Nagwek6"/>
    <w:rsid w:val="009C2864"/>
    <w:rPr>
      <w:rFonts w:ascii="Arial" w:hAnsi="Arial"/>
      <w:b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20B5"/>
    <w:pPr>
      <w:suppressAutoHyphens/>
      <w:ind w:left="720"/>
      <w:contextualSpacing/>
    </w:pPr>
    <w:rPr>
      <w:lang w:eastAsia="ar-SA"/>
    </w:rPr>
  </w:style>
  <w:style w:type="character" w:customStyle="1" w:styleId="Teksttreci2">
    <w:name w:val="Tekst treści (2)_"/>
    <w:link w:val="Teksttreci20"/>
    <w:locked/>
    <w:rsid w:val="001220B5"/>
    <w:rPr>
      <w:rFonts w:ascii="Verdana" w:hAnsi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0B5"/>
    <w:pPr>
      <w:shd w:val="clear" w:color="auto" w:fill="FFFFFF"/>
      <w:spacing w:line="240" w:lineRule="atLeast"/>
      <w:ind w:hanging="1460"/>
    </w:pPr>
    <w:rPr>
      <w:rFonts w:ascii="Verdana" w:hAnsi="Verdana"/>
      <w:sz w:val="18"/>
      <w:szCs w:val="18"/>
      <w:lang w:val="x-none" w:eastAsia="x-none"/>
    </w:rPr>
  </w:style>
  <w:style w:type="paragraph" w:customStyle="1" w:styleId="Style9">
    <w:name w:val="Style9"/>
    <w:basedOn w:val="Normalny"/>
    <w:rsid w:val="001220B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8">
    <w:name w:val="Style8"/>
    <w:basedOn w:val="Normalny"/>
    <w:rsid w:val="001220B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">
    <w:name w:val="Styl"/>
    <w:rsid w:val="001220B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1220B5"/>
    <w:rPr>
      <w:rFonts w:ascii="Times New Roman" w:hAnsi="Times New Roman" w:cs="Times New Roman" w:hint="default"/>
      <w:sz w:val="20"/>
    </w:rPr>
  </w:style>
  <w:style w:type="character" w:customStyle="1" w:styleId="Tekstpodstawowy2Znak">
    <w:name w:val="Tekst podstawowy 2 Znak"/>
    <w:link w:val="Tekstpodstawowy2"/>
    <w:rsid w:val="008F77D3"/>
    <w:rPr>
      <w:b/>
      <w:bCs/>
      <w:sz w:val="25"/>
      <w:szCs w:val="24"/>
    </w:rPr>
  </w:style>
  <w:style w:type="paragraph" w:customStyle="1" w:styleId="Zwykytekst1">
    <w:name w:val="Zwykły tekst1"/>
    <w:basedOn w:val="Normalny"/>
    <w:rsid w:val="00D320F1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Lista21">
    <w:name w:val="Lista 21"/>
    <w:basedOn w:val="Normalny"/>
    <w:rsid w:val="00D320F1"/>
    <w:pPr>
      <w:suppressAutoHyphens/>
      <w:ind w:left="566" w:hanging="283"/>
    </w:pPr>
    <w:rPr>
      <w:lang w:eastAsia="ar-SA"/>
    </w:rPr>
  </w:style>
  <w:style w:type="paragraph" w:customStyle="1" w:styleId="Lista-kontynuacja21">
    <w:name w:val="Lista - kontynuacja 21"/>
    <w:basedOn w:val="Normalny"/>
    <w:rsid w:val="00D320F1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213F9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podstawowy21">
    <w:name w:val="Tekst podstawowy 21"/>
    <w:basedOn w:val="Normalny"/>
    <w:rsid w:val="007A4A98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787D"/>
    <w:rPr>
      <w:sz w:val="24"/>
      <w:szCs w:val="24"/>
      <w:lang w:eastAsia="ar-SA"/>
    </w:rPr>
  </w:style>
  <w:style w:type="paragraph" w:customStyle="1" w:styleId="tre">
    <w:name w:val="treść"/>
    <w:basedOn w:val="Normalny"/>
    <w:rsid w:val="009D787D"/>
    <w:pPr>
      <w:spacing w:line="36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8944-0DBB-42EC-A756-0AF8773B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HStrzelczyk</dc:creator>
  <cp:keywords/>
  <cp:lastModifiedBy>Jerzy Misiołek</cp:lastModifiedBy>
  <cp:revision>2</cp:revision>
  <cp:lastPrinted>2017-07-19T07:19:00Z</cp:lastPrinted>
  <dcterms:created xsi:type="dcterms:W3CDTF">2017-08-09T05:46:00Z</dcterms:created>
  <dcterms:modified xsi:type="dcterms:W3CDTF">2017-08-09T05:46:00Z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EmailSubject">
    <vt:lpwstr>czp</vt:lpwstr>
  </property>
  <property fmtid="{D5CDD505-2E9C-101B-9397-08002B2CF9AE}" pid="4" name="_AuthorEmail">
    <vt:lpwstr>czp3@czp.com.pl</vt:lpwstr>
  </property>
  <property fmtid="{D5CDD505-2E9C-101B-9397-08002B2CF9AE}" pid="5" name="_AuthorEmailDisplayName">
    <vt:lpwstr>Centrum Zamówień Publicznych</vt:lpwstr>
  </property>
  <property fmtid="{D5CDD505-2E9C-101B-9397-08002B2CF9AE}" pid="6" name="_ReviewingToolsShownOnce">
    <vt:lpwstr/>
  </property>
</Properties>
</file>